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760F" w14:textId="200DD35E" w:rsidR="00F91068" w:rsidRDefault="003D7BAC" w:rsidP="00F91068">
      <w:pPr>
        <w:pStyle w:val="BodyText"/>
        <w:kinsoku w:val="0"/>
        <w:overflowPunct w:val="0"/>
        <w:ind w:left="0"/>
        <w:rPr>
          <w:sz w:val="18"/>
          <w:szCs w:val="20"/>
        </w:rPr>
      </w:pPr>
      <w:r w:rsidRPr="00B85592">
        <w:rPr>
          <w:noProof/>
        </w:rPr>
        <w:drawing>
          <wp:inline distT="0" distB="0" distL="0" distR="0" wp14:anchorId="6DD0FA79" wp14:editId="7AF83B74">
            <wp:extent cx="2419350" cy="514350"/>
            <wp:effectExtent l="0" t="0" r="0" b="0"/>
            <wp:docPr id="3" name="Picture 2" descr="nptcbc_rec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tcbc_rect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3F064" w14:textId="77777777" w:rsidR="00F91068" w:rsidRDefault="00F91068" w:rsidP="00F91068">
      <w:pPr>
        <w:pStyle w:val="BodyText"/>
        <w:kinsoku w:val="0"/>
        <w:overflowPunct w:val="0"/>
        <w:ind w:left="0"/>
        <w:rPr>
          <w:sz w:val="18"/>
          <w:szCs w:val="20"/>
        </w:rPr>
      </w:pPr>
    </w:p>
    <w:p w14:paraId="49EA2F74" w14:textId="77777777" w:rsidR="00F91068" w:rsidRPr="00E77C6F" w:rsidRDefault="00F91068" w:rsidP="00F91068">
      <w:pPr>
        <w:pStyle w:val="BodyText"/>
        <w:kinsoku w:val="0"/>
        <w:overflowPunct w:val="0"/>
        <w:ind w:left="0"/>
        <w:rPr>
          <w:sz w:val="9"/>
          <w:szCs w:val="1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F91068" w:rsidRPr="00B05FF8" w14:paraId="6FC9CD21" w14:textId="77777777" w:rsidTr="00B33FAE">
        <w:tc>
          <w:tcPr>
            <w:tcW w:w="10742" w:type="dxa"/>
            <w:shd w:val="clear" w:color="auto" w:fill="auto"/>
          </w:tcPr>
          <w:p w14:paraId="382B4A2F" w14:textId="77777777" w:rsidR="00F91068" w:rsidRPr="00A371BF" w:rsidRDefault="00F91068" w:rsidP="00B33FAE">
            <w:pPr>
              <w:pStyle w:val="BodyText"/>
              <w:kinsoku w:val="0"/>
              <w:overflowPunct w:val="0"/>
              <w:ind w:left="34" w:right="124"/>
              <w:jc w:val="center"/>
              <w:rPr>
                <w:b/>
                <w:color w:val="262626"/>
                <w:spacing w:val="-20"/>
                <w:sz w:val="40"/>
                <w:szCs w:val="40"/>
              </w:rPr>
            </w:pPr>
            <w:r w:rsidRPr="00A371BF">
              <w:rPr>
                <w:b/>
                <w:bCs/>
                <w:color w:val="262626"/>
                <w:spacing w:val="-4"/>
                <w:w w:val="95"/>
                <w:sz w:val="40"/>
                <w:szCs w:val="40"/>
              </w:rPr>
              <w:t>Cronfa</w:t>
            </w:r>
            <w:r w:rsidRPr="00A371BF">
              <w:rPr>
                <w:b/>
                <w:bCs/>
                <w:color w:val="262626"/>
                <w:spacing w:val="-46"/>
                <w:w w:val="95"/>
                <w:sz w:val="40"/>
                <w:szCs w:val="40"/>
              </w:rPr>
              <w:t xml:space="preserve"> </w:t>
            </w:r>
            <w:proofErr w:type="spellStart"/>
            <w:r w:rsidRPr="00A371BF">
              <w:rPr>
                <w:b/>
                <w:bCs/>
                <w:color w:val="262626"/>
                <w:w w:val="95"/>
                <w:sz w:val="40"/>
                <w:szCs w:val="40"/>
              </w:rPr>
              <w:t>Ymddirie</w:t>
            </w:r>
            <w:r w:rsidRPr="00A371BF">
              <w:rPr>
                <w:b/>
                <w:bCs/>
                <w:color w:val="262626"/>
                <w:spacing w:val="5"/>
                <w:w w:val="95"/>
                <w:sz w:val="40"/>
                <w:szCs w:val="40"/>
              </w:rPr>
              <w:t>d</w:t>
            </w:r>
            <w:r w:rsidRPr="00A371BF">
              <w:rPr>
                <w:b/>
                <w:bCs/>
                <w:color w:val="262626"/>
                <w:w w:val="95"/>
                <w:sz w:val="40"/>
                <w:szCs w:val="40"/>
              </w:rPr>
              <w:t>ol</w:t>
            </w:r>
            <w:r w:rsidRPr="00A371BF">
              <w:rPr>
                <w:b/>
                <w:bCs/>
                <w:color w:val="262626"/>
                <w:spacing w:val="-11"/>
                <w:w w:val="95"/>
                <w:sz w:val="40"/>
                <w:szCs w:val="40"/>
              </w:rPr>
              <w:t>a</w:t>
            </w:r>
            <w:r w:rsidRPr="00A371BF">
              <w:rPr>
                <w:b/>
                <w:bCs/>
                <w:color w:val="262626"/>
                <w:w w:val="95"/>
                <w:sz w:val="40"/>
                <w:szCs w:val="40"/>
              </w:rPr>
              <w:t>e</w:t>
            </w:r>
            <w:r w:rsidRPr="00A371BF">
              <w:rPr>
                <w:b/>
                <w:bCs/>
                <w:color w:val="262626"/>
                <w:spacing w:val="-31"/>
                <w:w w:val="95"/>
                <w:sz w:val="40"/>
                <w:szCs w:val="40"/>
              </w:rPr>
              <w:t>t</w:t>
            </w:r>
            <w:r w:rsidRPr="00A371BF">
              <w:rPr>
                <w:b/>
                <w:bCs/>
                <w:color w:val="262626"/>
                <w:spacing w:val="31"/>
                <w:w w:val="95"/>
                <w:sz w:val="40"/>
                <w:szCs w:val="40"/>
              </w:rPr>
              <w:t>h</w:t>
            </w:r>
            <w:r w:rsidRPr="00A371BF">
              <w:rPr>
                <w:b/>
                <w:bCs/>
                <w:color w:val="262626"/>
                <w:w w:val="95"/>
                <w:sz w:val="40"/>
                <w:szCs w:val="40"/>
              </w:rPr>
              <w:t>Addysg</w:t>
            </w:r>
            <w:proofErr w:type="spellEnd"/>
            <w:r w:rsidRPr="00A371BF">
              <w:rPr>
                <w:b/>
                <w:bCs/>
                <w:color w:val="262626"/>
                <w:spacing w:val="-13"/>
                <w:w w:val="95"/>
                <w:sz w:val="40"/>
                <w:szCs w:val="40"/>
              </w:rPr>
              <w:t xml:space="preserve"> </w:t>
            </w:r>
            <w:r w:rsidRPr="00A371BF">
              <w:rPr>
                <w:b/>
                <w:bCs/>
                <w:color w:val="262626"/>
                <w:spacing w:val="-3"/>
                <w:w w:val="95"/>
                <w:sz w:val="40"/>
                <w:szCs w:val="40"/>
              </w:rPr>
              <w:t>Be</w:t>
            </w:r>
            <w:r w:rsidRPr="00A371BF">
              <w:rPr>
                <w:b/>
                <w:bCs/>
                <w:color w:val="262626"/>
                <w:spacing w:val="-4"/>
                <w:w w:val="95"/>
                <w:sz w:val="40"/>
                <w:szCs w:val="40"/>
              </w:rPr>
              <w:t>llac</w:t>
            </w:r>
            <w:r w:rsidRPr="00A371BF">
              <w:rPr>
                <w:b/>
                <w:bCs/>
                <w:color w:val="262626"/>
                <w:spacing w:val="-3"/>
                <w:w w:val="95"/>
                <w:sz w:val="40"/>
                <w:szCs w:val="40"/>
              </w:rPr>
              <w:t>h</w:t>
            </w:r>
            <w:r w:rsidRPr="00A371BF">
              <w:rPr>
                <w:b/>
                <w:bCs/>
                <w:color w:val="262626"/>
                <w:spacing w:val="-45"/>
                <w:w w:val="95"/>
                <w:sz w:val="40"/>
                <w:szCs w:val="40"/>
              </w:rPr>
              <w:t xml:space="preserve"> </w:t>
            </w:r>
            <w:r w:rsidRPr="00A371BF">
              <w:rPr>
                <w:b/>
                <w:bCs/>
                <w:color w:val="262626"/>
                <w:w w:val="95"/>
                <w:sz w:val="40"/>
                <w:szCs w:val="40"/>
              </w:rPr>
              <w:t>Morgannwg</w:t>
            </w:r>
            <w:r w:rsidRPr="00A371BF">
              <w:rPr>
                <w:b/>
                <w:bCs/>
                <w:color w:val="262626"/>
                <w:spacing w:val="11"/>
                <w:w w:val="95"/>
                <w:sz w:val="40"/>
                <w:szCs w:val="40"/>
              </w:rPr>
              <w:t xml:space="preserve"> 2</w:t>
            </w:r>
            <w:r w:rsidR="000468FC">
              <w:rPr>
                <w:b/>
                <w:color w:val="262626"/>
                <w:sz w:val="40"/>
                <w:szCs w:val="40"/>
              </w:rPr>
              <w:t>02</w:t>
            </w:r>
            <w:r w:rsidR="00380B89">
              <w:rPr>
                <w:b/>
                <w:color w:val="262626"/>
                <w:sz w:val="40"/>
                <w:szCs w:val="40"/>
              </w:rPr>
              <w:t>4</w:t>
            </w:r>
            <w:r w:rsidR="000468FC">
              <w:rPr>
                <w:b/>
                <w:color w:val="262626"/>
                <w:sz w:val="40"/>
                <w:szCs w:val="40"/>
              </w:rPr>
              <w:t>/202</w:t>
            </w:r>
            <w:r w:rsidR="00380B89">
              <w:rPr>
                <w:b/>
                <w:color w:val="262626"/>
                <w:sz w:val="40"/>
                <w:szCs w:val="40"/>
              </w:rPr>
              <w:t>5</w:t>
            </w:r>
          </w:p>
        </w:tc>
      </w:tr>
    </w:tbl>
    <w:p w14:paraId="2BCF65F2" w14:textId="77777777" w:rsidR="00F91068" w:rsidRDefault="00F91068" w:rsidP="00F91068">
      <w:pPr>
        <w:pStyle w:val="BodyText"/>
        <w:kinsoku w:val="0"/>
        <w:overflowPunct w:val="0"/>
        <w:spacing w:before="143"/>
        <w:ind w:left="428" w:right="124"/>
        <w:jc w:val="center"/>
        <w:rPr>
          <w:color w:val="000000"/>
          <w:sz w:val="22"/>
          <w:szCs w:val="22"/>
        </w:rPr>
      </w:pPr>
      <w:proofErr w:type="spellStart"/>
      <w:r>
        <w:rPr>
          <w:color w:val="262626"/>
          <w:w w:val="105"/>
          <w:sz w:val="22"/>
          <w:szCs w:val="22"/>
        </w:rPr>
        <w:t>Elusen</w:t>
      </w:r>
      <w:proofErr w:type="spellEnd"/>
      <w:r>
        <w:rPr>
          <w:color w:val="262626"/>
          <w:w w:val="105"/>
          <w:sz w:val="22"/>
          <w:szCs w:val="22"/>
        </w:rPr>
        <w:t xml:space="preserve"> </w:t>
      </w:r>
      <w:proofErr w:type="spellStart"/>
      <w:r>
        <w:rPr>
          <w:color w:val="262626"/>
          <w:w w:val="105"/>
          <w:sz w:val="22"/>
          <w:szCs w:val="22"/>
        </w:rPr>
        <w:t>Gofrestredig</w:t>
      </w:r>
      <w:proofErr w:type="spellEnd"/>
    </w:p>
    <w:p w14:paraId="4E86D19A" w14:textId="77777777" w:rsidR="00F91068" w:rsidRDefault="00F91068" w:rsidP="00F9106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2523CEDF" w14:textId="77777777" w:rsidR="00F91068" w:rsidRPr="00A371BF" w:rsidRDefault="00F91068" w:rsidP="00F91068">
      <w:pPr>
        <w:pStyle w:val="BodyText"/>
        <w:kinsoku w:val="0"/>
        <w:overflowPunct w:val="0"/>
        <w:spacing w:before="102" w:line="238" w:lineRule="exact"/>
        <w:ind w:left="0" w:right="383"/>
        <w:rPr>
          <w:color w:val="000000"/>
          <w:sz w:val="28"/>
          <w:szCs w:val="28"/>
        </w:rPr>
      </w:pPr>
      <w:proofErr w:type="spellStart"/>
      <w:r w:rsidRPr="00A371BF">
        <w:rPr>
          <w:color w:val="262626"/>
          <w:sz w:val="28"/>
          <w:szCs w:val="28"/>
        </w:rPr>
        <w:t>I'w</w:t>
      </w:r>
      <w:proofErr w:type="spellEnd"/>
      <w:r w:rsidRPr="00A371BF">
        <w:rPr>
          <w:color w:val="262626"/>
          <w:spacing w:val="6"/>
          <w:sz w:val="28"/>
          <w:szCs w:val="28"/>
        </w:rPr>
        <w:t xml:space="preserve"> </w:t>
      </w:r>
      <w:proofErr w:type="spellStart"/>
      <w:r w:rsidRPr="00A371BF">
        <w:rPr>
          <w:color w:val="3D3D3D"/>
          <w:sz w:val="28"/>
          <w:szCs w:val="28"/>
        </w:rPr>
        <w:t>chwblhau</w:t>
      </w:r>
      <w:proofErr w:type="spellEnd"/>
      <w:r w:rsidRPr="00A371BF">
        <w:rPr>
          <w:color w:val="3D3D3D"/>
          <w:spacing w:val="31"/>
          <w:sz w:val="28"/>
          <w:szCs w:val="28"/>
        </w:rPr>
        <w:t xml:space="preserve"> </w:t>
      </w:r>
      <w:proofErr w:type="spellStart"/>
      <w:r w:rsidRPr="00A371BF">
        <w:rPr>
          <w:color w:val="262626"/>
          <w:sz w:val="28"/>
          <w:szCs w:val="28"/>
        </w:rPr>
        <w:t>a'i</w:t>
      </w:r>
      <w:proofErr w:type="spellEnd"/>
      <w:r w:rsidRPr="00A371BF">
        <w:rPr>
          <w:color w:val="262626"/>
          <w:spacing w:val="17"/>
          <w:sz w:val="28"/>
          <w:szCs w:val="28"/>
        </w:rPr>
        <w:t xml:space="preserve"> </w:t>
      </w:r>
      <w:proofErr w:type="spellStart"/>
      <w:r w:rsidRPr="00A371BF">
        <w:rPr>
          <w:color w:val="3D3D3D"/>
          <w:sz w:val="28"/>
          <w:szCs w:val="28"/>
        </w:rPr>
        <w:t>dychwelyd</w:t>
      </w:r>
      <w:proofErr w:type="spellEnd"/>
      <w:r w:rsidRPr="00A371BF">
        <w:rPr>
          <w:color w:val="3D3D3D"/>
          <w:spacing w:val="36"/>
          <w:sz w:val="28"/>
          <w:szCs w:val="28"/>
        </w:rPr>
        <w:t xml:space="preserve"> </w:t>
      </w:r>
      <w:r w:rsidRPr="00A371BF">
        <w:rPr>
          <w:color w:val="3D3D3D"/>
          <w:sz w:val="28"/>
          <w:szCs w:val="28"/>
        </w:rPr>
        <w:t>at</w:t>
      </w:r>
      <w:r w:rsidRPr="00A371BF">
        <w:rPr>
          <w:color w:val="3D3D3D"/>
          <w:spacing w:val="4"/>
          <w:sz w:val="28"/>
          <w:szCs w:val="28"/>
        </w:rPr>
        <w:t xml:space="preserve"> </w:t>
      </w:r>
      <w:r w:rsidRPr="00A371BF">
        <w:rPr>
          <w:color w:val="262626"/>
          <w:sz w:val="28"/>
          <w:szCs w:val="28"/>
        </w:rPr>
        <w:t>y</w:t>
      </w:r>
      <w:r w:rsidRPr="00A371BF">
        <w:rPr>
          <w:color w:val="262626"/>
          <w:spacing w:val="17"/>
          <w:sz w:val="28"/>
          <w:szCs w:val="28"/>
        </w:rPr>
        <w:t xml:space="preserve"> </w:t>
      </w:r>
      <w:proofErr w:type="spellStart"/>
      <w:r w:rsidRPr="00A371BF">
        <w:rPr>
          <w:color w:val="3D3D3D"/>
          <w:spacing w:val="1"/>
          <w:sz w:val="28"/>
          <w:szCs w:val="28"/>
        </w:rPr>
        <w:t>Cy</w:t>
      </w:r>
      <w:r w:rsidRPr="00A371BF">
        <w:rPr>
          <w:color w:val="575757"/>
          <w:spacing w:val="1"/>
          <w:sz w:val="28"/>
          <w:szCs w:val="28"/>
        </w:rPr>
        <w:t>f</w:t>
      </w:r>
      <w:r w:rsidRPr="00A371BF">
        <w:rPr>
          <w:color w:val="3D3D3D"/>
          <w:spacing w:val="1"/>
          <w:sz w:val="28"/>
          <w:szCs w:val="28"/>
        </w:rPr>
        <w:t>arwyddwr</w:t>
      </w:r>
      <w:proofErr w:type="spellEnd"/>
      <w:r w:rsidRPr="00A371BF">
        <w:rPr>
          <w:color w:val="3D3D3D"/>
          <w:spacing w:val="14"/>
          <w:sz w:val="28"/>
          <w:szCs w:val="28"/>
        </w:rPr>
        <w:t xml:space="preserve"> </w:t>
      </w:r>
      <w:r w:rsidRPr="00A371BF">
        <w:rPr>
          <w:color w:val="3D3D3D"/>
          <w:sz w:val="28"/>
          <w:szCs w:val="28"/>
        </w:rPr>
        <w:t xml:space="preserve">Addy </w:t>
      </w:r>
      <w:r w:rsidRPr="00A371BF">
        <w:rPr>
          <w:color w:val="3D3D3D"/>
          <w:spacing w:val="4"/>
          <w:sz w:val="28"/>
          <w:szCs w:val="28"/>
        </w:rPr>
        <w:t xml:space="preserve"> </w:t>
      </w:r>
      <w:r w:rsidRPr="00A371BF">
        <w:rPr>
          <w:color w:val="3D3D3D"/>
          <w:sz w:val="28"/>
          <w:szCs w:val="28"/>
        </w:rPr>
        <w:t xml:space="preserve">g </w:t>
      </w:r>
      <w:r w:rsidRPr="00A371BF">
        <w:rPr>
          <w:color w:val="3D3D3D"/>
          <w:spacing w:val="18"/>
          <w:sz w:val="28"/>
          <w:szCs w:val="28"/>
        </w:rPr>
        <w:t xml:space="preserve"> </w:t>
      </w:r>
      <w:proofErr w:type="spellStart"/>
      <w:r w:rsidRPr="00A371BF">
        <w:rPr>
          <w:color w:val="3D3D3D"/>
          <w:sz w:val="28"/>
          <w:szCs w:val="28"/>
        </w:rPr>
        <w:t>Hamdden</w:t>
      </w:r>
      <w:proofErr w:type="spellEnd"/>
      <w:r w:rsidRPr="00A371BF">
        <w:rPr>
          <w:color w:val="3D3D3D"/>
          <w:spacing w:val="35"/>
          <w:sz w:val="28"/>
          <w:szCs w:val="28"/>
        </w:rPr>
        <w:t xml:space="preserve"> </w:t>
      </w:r>
      <w:r w:rsidRPr="00A371BF">
        <w:rPr>
          <w:color w:val="3D3D3D"/>
          <w:sz w:val="28"/>
          <w:szCs w:val="28"/>
        </w:rPr>
        <w:t>a</w:t>
      </w:r>
      <w:r w:rsidRPr="00A371BF">
        <w:rPr>
          <w:color w:val="3D3D3D"/>
          <w:spacing w:val="-4"/>
          <w:sz w:val="28"/>
          <w:szCs w:val="28"/>
        </w:rPr>
        <w:t xml:space="preserve"> </w:t>
      </w:r>
      <w:proofErr w:type="spellStart"/>
      <w:r w:rsidRPr="00A371BF">
        <w:rPr>
          <w:color w:val="262626"/>
          <w:sz w:val="28"/>
          <w:szCs w:val="28"/>
        </w:rPr>
        <w:t>Dysgu</w:t>
      </w:r>
      <w:proofErr w:type="spellEnd"/>
      <w:r w:rsidRPr="00A371BF">
        <w:rPr>
          <w:color w:val="262626"/>
          <w:spacing w:val="30"/>
          <w:sz w:val="28"/>
          <w:szCs w:val="28"/>
        </w:rPr>
        <w:t xml:space="preserve"> </w:t>
      </w:r>
      <w:proofErr w:type="spellStart"/>
      <w:r w:rsidRPr="00A371BF">
        <w:rPr>
          <w:color w:val="262626"/>
          <w:sz w:val="28"/>
          <w:szCs w:val="28"/>
        </w:rPr>
        <w:t>Gydol</w:t>
      </w:r>
      <w:proofErr w:type="spellEnd"/>
      <w:r w:rsidRPr="00A371BF">
        <w:rPr>
          <w:color w:val="262626"/>
          <w:spacing w:val="16"/>
          <w:sz w:val="28"/>
          <w:szCs w:val="28"/>
        </w:rPr>
        <w:t xml:space="preserve"> </w:t>
      </w:r>
      <w:r w:rsidRPr="00A371BF">
        <w:rPr>
          <w:color w:val="262626"/>
          <w:sz w:val="28"/>
          <w:szCs w:val="28"/>
        </w:rPr>
        <w:t>Oes,</w:t>
      </w:r>
      <w:r w:rsidRPr="00A371BF">
        <w:rPr>
          <w:color w:val="262626"/>
          <w:spacing w:val="-9"/>
          <w:sz w:val="28"/>
          <w:szCs w:val="28"/>
        </w:rPr>
        <w:t xml:space="preserve"> </w:t>
      </w:r>
      <w:proofErr w:type="spellStart"/>
      <w:r w:rsidRPr="00A371BF">
        <w:rPr>
          <w:color w:val="262626"/>
          <w:sz w:val="28"/>
          <w:szCs w:val="28"/>
        </w:rPr>
        <w:t>Dyfarniadau</w:t>
      </w:r>
      <w:proofErr w:type="spellEnd"/>
      <w:r w:rsidRPr="00A371BF">
        <w:rPr>
          <w:color w:val="262626"/>
          <w:spacing w:val="24"/>
          <w:sz w:val="28"/>
          <w:szCs w:val="28"/>
        </w:rPr>
        <w:t xml:space="preserve"> </w:t>
      </w:r>
      <w:r w:rsidRPr="00A371BF">
        <w:rPr>
          <w:color w:val="262626"/>
          <w:sz w:val="28"/>
          <w:szCs w:val="28"/>
        </w:rPr>
        <w:t>i</w:t>
      </w:r>
      <w:r w:rsidRPr="00A371BF">
        <w:rPr>
          <w:color w:val="262626"/>
          <w:spacing w:val="-6"/>
          <w:sz w:val="28"/>
          <w:szCs w:val="28"/>
        </w:rPr>
        <w:t xml:space="preserve"> </w:t>
      </w:r>
      <w:r w:rsidRPr="00A371BF">
        <w:rPr>
          <w:color w:val="262626"/>
          <w:sz w:val="28"/>
          <w:szCs w:val="28"/>
        </w:rPr>
        <w:t>Tim</w:t>
      </w:r>
      <w:r w:rsidRPr="00A371BF">
        <w:rPr>
          <w:color w:val="262626"/>
          <w:spacing w:val="25"/>
          <w:w w:val="104"/>
          <w:sz w:val="28"/>
          <w:szCs w:val="28"/>
        </w:rPr>
        <w:t xml:space="preserve"> </w:t>
      </w:r>
      <w:proofErr w:type="spellStart"/>
      <w:r w:rsidRPr="00A371BF">
        <w:rPr>
          <w:color w:val="262626"/>
          <w:sz w:val="28"/>
          <w:szCs w:val="28"/>
        </w:rPr>
        <w:t>Cefnogi</w:t>
      </w:r>
      <w:proofErr w:type="spellEnd"/>
      <w:r w:rsidRPr="00A371BF">
        <w:rPr>
          <w:color w:val="262626"/>
          <w:spacing w:val="-11"/>
          <w:sz w:val="28"/>
          <w:szCs w:val="28"/>
        </w:rPr>
        <w:t xml:space="preserve"> </w:t>
      </w:r>
      <w:proofErr w:type="spellStart"/>
      <w:r w:rsidRPr="00A371BF">
        <w:rPr>
          <w:color w:val="262626"/>
          <w:spacing w:val="1"/>
          <w:sz w:val="28"/>
          <w:szCs w:val="28"/>
        </w:rPr>
        <w:t>Ysgolion</w:t>
      </w:r>
      <w:proofErr w:type="spellEnd"/>
      <w:r w:rsidRPr="00A371BF">
        <w:rPr>
          <w:color w:val="262626"/>
          <w:spacing w:val="-2"/>
          <w:sz w:val="28"/>
          <w:szCs w:val="28"/>
        </w:rPr>
        <w:t xml:space="preserve"> </w:t>
      </w:r>
      <w:r w:rsidRPr="00A371BF">
        <w:rPr>
          <w:color w:val="3D3D3D"/>
          <w:sz w:val="28"/>
          <w:szCs w:val="28"/>
        </w:rPr>
        <w:t>a</w:t>
      </w:r>
      <w:r w:rsidRPr="00A371BF">
        <w:rPr>
          <w:color w:val="3D3D3D"/>
          <w:spacing w:val="-10"/>
          <w:sz w:val="28"/>
          <w:szCs w:val="28"/>
        </w:rPr>
        <w:t xml:space="preserve"> </w:t>
      </w:r>
      <w:r w:rsidRPr="00A371BF">
        <w:rPr>
          <w:color w:val="3D3D3D"/>
          <w:sz w:val="28"/>
          <w:szCs w:val="28"/>
        </w:rPr>
        <w:t>Theu1Ll</w:t>
      </w:r>
      <w:r w:rsidRPr="00A371BF">
        <w:rPr>
          <w:color w:val="3D3D3D"/>
          <w:spacing w:val="-34"/>
          <w:sz w:val="28"/>
          <w:szCs w:val="28"/>
        </w:rPr>
        <w:t xml:space="preserve"> </w:t>
      </w:r>
      <w:proofErr w:type="spellStart"/>
      <w:r w:rsidRPr="00A371BF">
        <w:rPr>
          <w:color w:val="3D3D3D"/>
          <w:sz w:val="28"/>
          <w:szCs w:val="28"/>
        </w:rPr>
        <w:t>oedd</w:t>
      </w:r>
      <w:proofErr w:type="spellEnd"/>
      <w:r w:rsidRPr="00A371BF">
        <w:rPr>
          <w:color w:val="3D3D3D"/>
          <w:spacing w:val="41"/>
          <w:sz w:val="28"/>
          <w:szCs w:val="28"/>
        </w:rPr>
        <w:t xml:space="preserve"> </w:t>
      </w:r>
      <w:proofErr w:type="spellStart"/>
      <w:r w:rsidRPr="00A371BF">
        <w:rPr>
          <w:color w:val="262626"/>
          <w:spacing w:val="-1"/>
          <w:sz w:val="28"/>
          <w:szCs w:val="28"/>
        </w:rPr>
        <w:t>Cyn</w:t>
      </w:r>
      <w:r w:rsidRPr="00A371BF">
        <w:rPr>
          <w:color w:val="575757"/>
          <w:spacing w:val="-1"/>
          <w:sz w:val="28"/>
          <w:szCs w:val="28"/>
        </w:rPr>
        <w:t>g</w:t>
      </w:r>
      <w:r w:rsidRPr="00A371BF">
        <w:rPr>
          <w:color w:val="3D3D3D"/>
          <w:spacing w:val="-1"/>
          <w:sz w:val="28"/>
          <w:szCs w:val="28"/>
        </w:rPr>
        <w:t>or</w:t>
      </w:r>
      <w:proofErr w:type="spellEnd"/>
      <w:r w:rsidRPr="00A371BF">
        <w:rPr>
          <w:color w:val="3D3D3D"/>
          <w:spacing w:val="-12"/>
          <w:sz w:val="28"/>
          <w:szCs w:val="28"/>
        </w:rPr>
        <w:t xml:space="preserve"> </w:t>
      </w:r>
      <w:proofErr w:type="spellStart"/>
      <w:r w:rsidRPr="00A371BF">
        <w:rPr>
          <w:color w:val="262626"/>
          <w:spacing w:val="-1"/>
          <w:sz w:val="28"/>
          <w:szCs w:val="28"/>
        </w:rPr>
        <w:t>Bwrdei</w:t>
      </w:r>
      <w:r w:rsidRPr="00A371BF">
        <w:rPr>
          <w:color w:val="575757"/>
          <w:spacing w:val="-1"/>
          <w:sz w:val="28"/>
          <w:szCs w:val="28"/>
        </w:rPr>
        <w:t>s</w:t>
      </w:r>
      <w:r w:rsidRPr="00A371BF">
        <w:rPr>
          <w:color w:val="3D3D3D"/>
          <w:spacing w:val="-2"/>
          <w:sz w:val="28"/>
          <w:szCs w:val="28"/>
        </w:rPr>
        <w:t>tre</w:t>
      </w:r>
      <w:r w:rsidRPr="00A371BF">
        <w:rPr>
          <w:color w:val="575757"/>
          <w:spacing w:val="-2"/>
          <w:sz w:val="28"/>
          <w:szCs w:val="28"/>
        </w:rPr>
        <w:t>f</w:t>
      </w:r>
      <w:proofErr w:type="spellEnd"/>
      <w:r>
        <w:rPr>
          <w:color w:val="575757"/>
          <w:spacing w:val="-2"/>
          <w:sz w:val="28"/>
          <w:szCs w:val="28"/>
        </w:rPr>
        <w:t xml:space="preserve"> </w:t>
      </w:r>
      <w:proofErr w:type="spellStart"/>
      <w:r>
        <w:rPr>
          <w:color w:val="575757"/>
          <w:spacing w:val="-2"/>
          <w:sz w:val="28"/>
          <w:szCs w:val="28"/>
        </w:rPr>
        <w:t>Sirol</w:t>
      </w:r>
      <w:proofErr w:type="spellEnd"/>
      <w:r>
        <w:rPr>
          <w:color w:val="575757"/>
          <w:spacing w:val="-2"/>
          <w:sz w:val="28"/>
          <w:szCs w:val="28"/>
        </w:rPr>
        <w:t xml:space="preserve"> </w:t>
      </w:r>
      <w:r w:rsidRPr="00A371BF">
        <w:rPr>
          <w:color w:val="3D3D3D"/>
          <w:sz w:val="28"/>
          <w:szCs w:val="28"/>
        </w:rPr>
        <w:t>Castell</w:t>
      </w:r>
      <w:r w:rsidRPr="00A371BF">
        <w:rPr>
          <w:color w:val="575757"/>
          <w:sz w:val="28"/>
          <w:szCs w:val="28"/>
        </w:rPr>
        <w:t>-</w:t>
      </w:r>
      <w:r w:rsidRPr="00A371BF">
        <w:rPr>
          <w:color w:val="3D3D3D"/>
          <w:sz w:val="28"/>
          <w:szCs w:val="28"/>
        </w:rPr>
        <w:t>nedd</w:t>
      </w:r>
      <w:r w:rsidRPr="00A371BF">
        <w:rPr>
          <w:color w:val="3D3D3D"/>
          <w:spacing w:val="7"/>
          <w:sz w:val="28"/>
          <w:szCs w:val="28"/>
        </w:rPr>
        <w:t xml:space="preserve"> </w:t>
      </w:r>
      <w:r w:rsidRPr="00A371BF">
        <w:rPr>
          <w:color w:val="262626"/>
          <w:sz w:val="28"/>
          <w:szCs w:val="28"/>
        </w:rPr>
        <w:t>Port</w:t>
      </w:r>
      <w:r w:rsidRPr="00A371BF">
        <w:rPr>
          <w:color w:val="262626"/>
          <w:spacing w:val="-16"/>
          <w:sz w:val="28"/>
          <w:szCs w:val="28"/>
        </w:rPr>
        <w:t xml:space="preserve"> </w:t>
      </w:r>
      <w:r w:rsidRPr="00A371BF">
        <w:rPr>
          <w:color w:val="3D3D3D"/>
          <w:spacing w:val="-4"/>
          <w:sz w:val="28"/>
          <w:szCs w:val="28"/>
        </w:rPr>
        <w:t>Talbot,</w:t>
      </w:r>
      <w:r w:rsidRPr="00A371BF">
        <w:rPr>
          <w:color w:val="3D3D3D"/>
          <w:spacing w:val="-13"/>
          <w:sz w:val="28"/>
          <w:szCs w:val="28"/>
        </w:rPr>
        <w:t xml:space="preserve"> </w:t>
      </w:r>
      <w:proofErr w:type="spellStart"/>
      <w:r w:rsidRPr="00A371BF">
        <w:rPr>
          <w:color w:val="262626"/>
          <w:sz w:val="28"/>
          <w:szCs w:val="28"/>
        </w:rPr>
        <w:t>Canolfan</w:t>
      </w:r>
      <w:proofErr w:type="spellEnd"/>
      <w:r w:rsidRPr="00A371BF">
        <w:rPr>
          <w:color w:val="262626"/>
          <w:spacing w:val="-2"/>
          <w:sz w:val="28"/>
          <w:szCs w:val="28"/>
        </w:rPr>
        <w:t xml:space="preserve"> </w:t>
      </w:r>
      <w:proofErr w:type="spellStart"/>
      <w:r w:rsidRPr="00A371BF">
        <w:rPr>
          <w:color w:val="262626"/>
          <w:sz w:val="28"/>
          <w:szCs w:val="28"/>
        </w:rPr>
        <w:t>Ddinesig</w:t>
      </w:r>
      <w:proofErr w:type="spellEnd"/>
      <w:r w:rsidRPr="00A371BF">
        <w:rPr>
          <w:color w:val="262626"/>
          <w:sz w:val="28"/>
          <w:szCs w:val="28"/>
        </w:rPr>
        <w:t>,</w:t>
      </w:r>
      <w:r w:rsidRPr="00A371BF">
        <w:rPr>
          <w:color w:val="262626"/>
          <w:spacing w:val="34"/>
          <w:w w:val="101"/>
          <w:sz w:val="28"/>
          <w:szCs w:val="28"/>
        </w:rPr>
        <w:t xml:space="preserve"> </w:t>
      </w:r>
      <w:r w:rsidRPr="00A371BF">
        <w:rPr>
          <w:color w:val="262626"/>
          <w:sz w:val="28"/>
          <w:szCs w:val="28"/>
        </w:rPr>
        <w:t>Port</w:t>
      </w:r>
      <w:r w:rsidRPr="00A371BF">
        <w:rPr>
          <w:color w:val="262626"/>
          <w:spacing w:val="17"/>
          <w:sz w:val="28"/>
          <w:szCs w:val="28"/>
        </w:rPr>
        <w:t xml:space="preserve"> </w:t>
      </w:r>
      <w:r w:rsidRPr="00A371BF">
        <w:rPr>
          <w:color w:val="262626"/>
          <w:sz w:val="28"/>
          <w:szCs w:val="28"/>
        </w:rPr>
        <w:t>Talbot</w:t>
      </w:r>
      <w:r w:rsidRPr="00A371BF">
        <w:rPr>
          <w:color w:val="262626"/>
          <w:spacing w:val="37"/>
          <w:sz w:val="28"/>
          <w:szCs w:val="28"/>
        </w:rPr>
        <w:t xml:space="preserve"> </w:t>
      </w:r>
      <w:r w:rsidRPr="00A371BF">
        <w:rPr>
          <w:color w:val="262626"/>
          <w:sz w:val="28"/>
          <w:szCs w:val="28"/>
        </w:rPr>
        <w:t>SA13</w:t>
      </w:r>
      <w:r w:rsidRPr="00A371BF">
        <w:rPr>
          <w:color w:val="262626"/>
          <w:spacing w:val="35"/>
          <w:sz w:val="28"/>
          <w:szCs w:val="28"/>
        </w:rPr>
        <w:t xml:space="preserve"> </w:t>
      </w:r>
      <w:proofErr w:type="spellStart"/>
      <w:r w:rsidRPr="00A371BF">
        <w:rPr>
          <w:color w:val="262626"/>
          <w:sz w:val="28"/>
          <w:szCs w:val="28"/>
        </w:rPr>
        <w:t>lPJ</w:t>
      </w:r>
      <w:proofErr w:type="spellEnd"/>
      <w:r w:rsidRPr="00A371BF">
        <w:rPr>
          <w:color w:val="262626"/>
          <w:sz w:val="28"/>
          <w:szCs w:val="28"/>
        </w:rPr>
        <w:t>.</w:t>
      </w:r>
    </w:p>
    <w:p w14:paraId="69C41741" w14:textId="77777777" w:rsidR="00F91068" w:rsidRPr="00653F8D" w:rsidRDefault="00F91068" w:rsidP="00F91068">
      <w:pPr>
        <w:rPr>
          <w:sz w:val="28"/>
          <w:szCs w:val="28"/>
        </w:rPr>
      </w:pPr>
    </w:p>
    <w:p w14:paraId="22BCF514" w14:textId="77777777" w:rsidR="00F91068" w:rsidRPr="00653F8D" w:rsidRDefault="00F91068" w:rsidP="00F91068">
      <w:pPr>
        <w:rPr>
          <w:b/>
          <w:sz w:val="28"/>
          <w:szCs w:val="28"/>
        </w:rPr>
      </w:pPr>
      <w:r>
        <w:rPr>
          <w:b/>
          <w:bCs/>
          <w:color w:val="262626"/>
          <w:spacing w:val="-3"/>
          <w:sz w:val="28"/>
          <w:szCs w:val="28"/>
        </w:rPr>
        <w:t>D.S</w:t>
      </w:r>
      <w:r>
        <w:rPr>
          <w:b/>
          <w:bCs/>
          <w:color w:val="262626"/>
          <w:spacing w:val="-3"/>
          <w:sz w:val="28"/>
          <w:szCs w:val="28"/>
        </w:rPr>
        <w:tab/>
      </w:r>
      <w:r>
        <w:rPr>
          <w:b/>
          <w:bCs/>
          <w:color w:val="262626"/>
          <w:sz w:val="28"/>
          <w:szCs w:val="28"/>
        </w:rPr>
        <w:t>Y</w:t>
      </w:r>
      <w:r>
        <w:rPr>
          <w:b/>
          <w:bCs/>
          <w:color w:val="262626"/>
          <w:spacing w:val="-16"/>
          <w:sz w:val="28"/>
          <w:szCs w:val="28"/>
        </w:rPr>
        <w:t xml:space="preserve"> </w:t>
      </w:r>
      <w:proofErr w:type="spellStart"/>
      <w:r>
        <w:rPr>
          <w:b/>
          <w:bCs/>
          <w:color w:val="262626"/>
          <w:sz w:val="28"/>
          <w:szCs w:val="28"/>
        </w:rPr>
        <w:t>dyddiad</w:t>
      </w:r>
      <w:proofErr w:type="spellEnd"/>
      <w:r>
        <w:rPr>
          <w:b/>
          <w:bCs/>
          <w:color w:val="262626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262626"/>
          <w:sz w:val="28"/>
          <w:szCs w:val="28"/>
        </w:rPr>
        <w:t>cau</w:t>
      </w:r>
      <w:proofErr w:type="spellEnd"/>
      <w:r>
        <w:rPr>
          <w:b/>
          <w:bCs/>
          <w:color w:val="262626"/>
          <w:spacing w:val="-14"/>
          <w:sz w:val="28"/>
          <w:szCs w:val="28"/>
        </w:rPr>
        <w:t xml:space="preserve"> </w:t>
      </w:r>
      <w:proofErr w:type="spellStart"/>
      <w:r>
        <w:rPr>
          <w:b/>
          <w:bCs/>
          <w:color w:val="262626"/>
          <w:sz w:val="28"/>
          <w:szCs w:val="28"/>
        </w:rPr>
        <w:t>ar</w:t>
      </w:r>
      <w:proofErr w:type="spellEnd"/>
      <w:r>
        <w:rPr>
          <w:b/>
          <w:bCs/>
          <w:color w:val="262626"/>
          <w:spacing w:val="-19"/>
          <w:sz w:val="28"/>
          <w:szCs w:val="28"/>
        </w:rPr>
        <w:t xml:space="preserve"> </w:t>
      </w:r>
      <w:proofErr w:type="spellStart"/>
      <w:r>
        <w:rPr>
          <w:b/>
          <w:bCs/>
          <w:color w:val="262626"/>
          <w:sz w:val="28"/>
          <w:szCs w:val="28"/>
        </w:rPr>
        <w:t>gyfer</w:t>
      </w:r>
      <w:proofErr w:type="spellEnd"/>
      <w:r>
        <w:rPr>
          <w:b/>
          <w:bCs/>
          <w:color w:val="262626"/>
          <w:spacing w:val="-15"/>
          <w:sz w:val="28"/>
          <w:szCs w:val="28"/>
        </w:rPr>
        <w:t xml:space="preserve"> </w:t>
      </w:r>
      <w:proofErr w:type="spellStart"/>
      <w:r>
        <w:rPr>
          <w:b/>
          <w:bCs/>
          <w:color w:val="262626"/>
          <w:sz w:val="28"/>
          <w:szCs w:val="28"/>
        </w:rPr>
        <w:t>derbyn</w:t>
      </w:r>
      <w:proofErr w:type="spellEnd"/>
      <w:r>
        <w:rPr>
          <w:b/>
          <w:bCs/>
          <w:color w:val="262626"/>
          <w:spacing w:val="-9"/>
          <w:sz w:val="28"/>
          <w:szCs w:val="28"/>
        </w:rPr>
        <w:t xml:space="preserve"> </w:t>
      </w:r>
      <w:proofErr w:type="spellStart"/>
      <w:r>
        <w:rPr>
          <w:b/>
          <w:bCs/>
          <w:color w:val="262626"/>
          <w:sz w:val="28"/>
          <w:szCs w:val="28"/>
        </w:rPr>
        <w:t>ceisiadau</w:t>
      </w:r>
      <w:proofErr w:type="spellEnd"/>
      <w:r>
        <w:rPr>
          <w:b/>
          <w:bCs/>
          <w:color w:val="262626"/>
          <w:spacing w:val="-15"/>
          <w:sz w:val="28"/>
          <w:szCs w:val="28"/>
        </w:rPr>
        <w:t xml:space="preserve"> </w:t>
      </w:r>
      <w:proofErr w:type="spellStart"/>
      <w:r>
        <w:rPr>
          <w:b/>
          <w:bCs/>
          <w:color w:val="262626"/>
          <w:sz w:val="28"/>
          <w:szCs w:val="28"/>
        </w:rPr>
        <w:t>wedi'u</w:t>
      </w:r>
      <w:proofErr w:type="spellEnd"/>
      <w:r>
        <w:rPr>
          <w:b/>
          <w:bCs/>
          <w:color w:val="262626"/>
          <w:spacing w:val="-4"/>
          <w:sz w:val="28"/>
          <w:szCs w:val="28"/>
        </w:rPr>
        <w:t xml:space="preserve"> </w:t>
      </w:r>
      <w:proofErr w:type="spellStart"/>
      <w:r>
        <w:rPr>
          <w:b/>
          <w:bCs/>
          <w:color w:val="262626"/>
          <w:sz w:val="28"/>
          <w:szCs w:val="28"/>
        </w:rPr>
        <w:t>cwblhau</w:t>
      </w:r>
      <w:proofErr w:type="spellEnd"/>
      <w:r>
        <w:rPr>
          <w:b/>
          <w:bCs/>
          <w:color w:val="262626"/>
          <w:spacing w:val="-13"/>
          <w:sz w:val="28"/>
          <w:szCs w:val="28"/>
        </w:rPr>
        <w:t xml:space="preserve"> </w:t>
      </w:r>
      <w:proofErr w:type="spellStart"/>
      <w:r>
        <w:rPr>
          <w:b/>
          <w:bCs/>
          <w:color w:val="262626"/>
          <w:sz w:val="28"/>
          <w:szCs w:val="28"/>
        </w:rPr>
        <w:t>yw</w:t>
      </w:r>
      <w:proofErr w:type="spellEnd"/>
      <w:r>
        <w:rPr>
          <w:b/>
          <w:bCs/>
          <w:color w:val="262626"/>
          <w:spacing w:val="-1"/>
          <w:sz w:val="28"/>
          <w:szCs w:val="28"/>
        </w:rPr>
        <w:t xml:space="preserve"> </w:t>
      </w:r>
      <w:r>
        <w:rPr>
          <w:b/>
          <w:bCs/>
          <w:color w:val="262626"/>
          <w:sz w:val="28"/>
          <w:szCs w:val="28"/>
        </w:rPr>
        <w:t>31</w:t>
      </w:r>
      <w:r>
        <w:rPr>
          <w:b/>
          <w:bCs/>
          <w:color w:val="262626"/>
          <w:spacing w:val="-16"/>
          <w:sz w:val="28"/>
          <w:szCs w:val="28"/>
        </w:rPr>
        <w:t xml:space="preserve"> </w:t>
      </w:r>
      <w:r w:rsidR="000468FC">
        <w:rPr>
          <w:b/>
          <w:bCs/>
          <w:color w:val="262626"/>
          <w:sz w:val="28"/>
          <w:szCs w:val="28"/>
        </w:rPr>
        <w:t>Mai 202</w:t>
      </w:r>
      <w:r w:rsidR="00380B89">
        <w:rPr>
          <w:b/>
          <w:bCs/>
          <w:color w:val="262626"/>
          <w:sz w:val="28"/>
          <w:szCs w:val="28"/>
        </w:rPr>
        <w:t>4</w:t>
      </w:r>
      <w:r w:rsidRPr="00653F8D">
        <w:rPr>
          <w:b/>
          <w:sz w:val="28"/>
          <w:szCs w:val="28"/>
        </w:rPr>
        <w:t>.</w:t>
      </w:r>
    </w:p>
    <w:p w14:paraId="4612B949" w14:textId="77777777" w:rsidR="00F91068" w:rsidRPr="00653F8D" w:rsidRDefault="00F91068" w:rsidP="00F91068">
      <w:pPr>
        <w:rPr>
          <w:sz w:val="28"/>
          <w:szCs w:val="28"/>
        </w:rPr>
      </w:pPr>
    </w:p>
    <w:p w14:paraId="575B0820" w14:textId="77777777" w:rsidR="00F91068" w:rsidRDefault="00F91068" w:rsidP="00F91068">
      <w:pPr>
        <w:pStyle w:val="Heading1"/>
        <w:kinsoku w:val="0"/>
        <w:overflowPunct w:val="0"/>
        <w:ind w:left="0"/>
        <w:rPr>
          <w:b w:val="0"/>
          <w:bCs w:val="0"/>
          <w:color w:val="000000"/>
        </w:rPr>
      </w:pPr>
      <w:r>
        <w:rPr>
          <w:color w:val="262626"/>
        </w:rPr>
        <w:t>Rhan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'A'</w:t>
      </w:r>
    </w:p>
    <w:p w14:paraId="5A538EF6" w14:textId="77777777" w:rsidR="00F91068" w:rsidRPr="00653F8D" w:rsidRDefault="00F91068" w:rsidP="00F91068">
      <w:pPr>
        <w:rPr>
          <w:sz w:val="28"/>
          <w:szCs w:val="28"/>
        </w:rPr>
      </w:pPr>
    </w:p>
    <w:p w14:paraId="52A05D51" w14:textId="77777777" w:rsidR="00F91068" w:rsidRPr="00A371BF" w:rsidRDefault="00F91068" w:rsidP="00F91068">
      <w:pPr>
        <w:rPr>
          <w:sz w:val="28"/>
        </w:rPr>
      </w:pPr>
      <w:proofErr w:type="spellStart"/>
      <w:r w:rsidRPr="00A371BF">
        <w:rPr>
          <w:sz w:val="28"/>
        </w:rPr>
        <w:t>Cwblhewch</w:t>
      </w:r>
      <w:proofErr w:type="spellEnd"/>
      <w:r w:rsidRPr="00A371BF">
        <w:rPr>
          <w:sz w:val="28"/>
        </w:rPr>
        <w:t xml:space="preserve"> bob </w:t>
      </w:r>
      <w:proofErr w:type="spellStart"/>
      <w:r w:rsidRPr="00A371BF">
        <w:rPr>
          <w:sz w:val="28"/>
        </w:rPr>
        <w:t>adran</w:t>
      </w:r>
      <w:proofErr w:type="spellEnd"/>
      <w:r w:rsidRPr="00A371BF">
        <w:rPr>
          <w:sz w:val="28"/>
        </w:rPr>
        <w:t xml:space="preserve">. </w:t>
      </w:r>
      <w:proofErr w:type="spellStart"/>
      <w:r w:rsidRPr="00A371BF">
        <w:rPr>
          <w:sz w:val="28"/>
        </w:rPr>
        <w:t>Rhowch</w:t>
      </w:r>
      <w:proofErr w:type="spellEnd"/>
      <w:r w:rsidRPr="00A371BF">
        <w:rPr>
          <w:sz w:val="28"/>
        </w:rPr>
        <w:t xml:space="preserve"> 'Na' neu 'Dim' </w:t>
      </w:r>
      <w:proofErr w:type="spellStart"/>
      <w:r w:rsidRPr="00A371BF">
        <w:rPr>
          <w:sz w:val="28"/>
        </w:rPr>
        <w:t>lle</w:t>
      </w:r>
      <w:proofErr w:type="spellEnd"/>
      <w:r w:rsidRPr="00A371BF">
        <w:rPr>
          <w:sz w:val="28"/>
        </w:rPr>
        <w:t xml:space="preserve"> </w:t>
      </w:r>
      <w:proofErr w:type="spellStart"/>
      <w:r w:rsidRPr="00A371BF">
        <w:rPr>
          <w:sz w:val="28"/>
        </w:rPr>
        <w:t>bo'n</w:t>
      </w:r>
      <w:proofErr w:type="spellEnd"/>
      <w:r w:rsidRPr="00A371BF">
        <w:rPr>
          <w:sz w:val="28"/>
        </w:rPr>
        <w:t xml:space="preserve"> </w:t>
      </w:r>
      <w:proofErr w:type="spellStart"/>
      <w:r w:rsidRPr="00A371BF">
        <w:rPr>
          <w:sz w:val="28"/>
        </w:rPr>
        <w:t>gymwys</w:t>
      </w:r>
      <w:proofErr w:type="spellEnd"/>
      <w:r w:rsidRPr="00A371BF">
        <w:rPr>
          <w:sz w:val="28"/>
        </w:rPr>
        <w:t xml:space="preserve">. </w:t>
      </w:r>
      <w:proofErr w:type="spellStart"/>
      <w:r w:rsidRPr="00A371BF">
        <w:rPr>
          <w:sz w:val="28"/>
        </w:rPr>
        <w:t>Defnyddiwch</w:t>
      </w:r>
      <w:proofErr w:type="spellEnd"/>
      <w:r w:rsidRPr="00A371BF">
        <w:rPr>
          <w:sz w:val="28"/>
        </w:rPr>
        <w:t xml:space="preserve"> BRIFLYTHRENNAU</w:t>
      </w:r>
    </w:p>
    <w:p w14:paraId="6D28C01E" w14:textId="77777777" w:rsidR="00F91068" w:rsidRPr="00653F8D" w:rsidRDefault="00F91068" w:rsidP="00F9106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3923"/>
        <w:gridCol w:w="5893"/>
      </w:tblGrid>
      <w:tr w:rsidR="00F91068" w:rsidRPr="00653F8D" w14:paraId="515E8BF4" w14:textId="77777777" w:rsidTr="00B33FAE">
        <w:tc>
          <w:tcPr>
            <w:tcW w:w="674" w:type="dxa"/>
            <w:shd w:val="clear" w:color="auto" w:fill="auto"/>
          </w:tcPr>
          <w:p w14:paraId="4F5F3AFB" w14:textId="77777777" w:rsidR="00F91068" w:rsidRPr="00653F8D" w:rsidRDefault="00F91068" w:rsidP="00B33FAE">
            <w:pPr>
              <w:rPr>
                <w:sz w:val="28"/>
                <w:szCs w:val="28"/>
              </w:rPr>
            </w:pPr>
            <w:r w:rsidRPr="00653F8D">
              <w:rPr>
                <w:sz w:val="28"/>
                <w:szCs w:val="28"/>
              </w:rPr>
              <w:t>1.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shd w:val="clear" w:color="auto" w:fill="auto"/>
          </w:tcPr>
          <w:p w14:paraId="1366813C" w14:textId="77777777" w:rsidR="00F91068" w:rsidRPr="00653F8D" w:rsidRDefault="00F91068" w:rsidP="00B33FAE">
            <w:pPr>
              <w:rPr>
                <w:sz w:val="28"/>
                <w:szCs w:val="28"/>
              </w:rPr>
            </w:pPr>
            <w:proofErr w:type="spellStart"/>
            <w:r w:rsidRPr="00823CB4">
              <w:rPr>
                <w:color w:val="262626"/>
                <w:sz w:val="28"/>
              </w:rPr>
              <w:t>Enw</w:t>
            </w:r>
            <w:proofErr w:type="spellEnd"/>
            <w:r w:rsidRPr="00823CB4">
              <w:rPr>
                <w:color w:val="262626"/>
                <w:spacing w:val="-2"/>
                <w:sz w:val="28"/>
              </w:rPr>
              <w:t xml:space="preserve"> </w:t>
            </w:r>
            <w:proofErr w:type="spellStart"/>
            <w:r w:rsidRPr="00823CB4">
              <w:rPr>
                <w:color w:val="262626"/>
                <w:sz w:val="28"/>
              </w:rPr>
              <w:t>llawn</w:t>
            </w:r>
            <w:proofErr w:type="spellEnd"/>
            <w:r w:rsidRPr="00823CB4">
              <w:rPr>
                <w:color w:val="262626"/>
                <w:spacing w:val="18"/>
                <w:sz w:val="28"/>
              </w:rPr>
              <w:t xml:space="preserve"> </w:t>
            </w:r>
            <w:r w:rsidRPr="00653F8D">
              <w:rPr>
                <w:sz w:val="28"/>
                <w:szCs w:val="28"/>
              </w:rPr>
              <w:t>(Mr/Mrs/Miss/Ms)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8A4D" w14:textId="77777777" w:rsidR="00F91068" w:rsidRPr="00653F8D" w:rsidRDefault="00F91068" w:rsidP="00B33FAE">
            <w:pPr>
              <w:rPr>
                <w:sz w:val="28"/>
                <w:szCs w:val="28"/>
              </w:rPr>
            </w:pPr>
          </w:p>
        </w:tc>
      </w:tr>
    </w:tbl>
    <w:p w14:paraId="332C03A1" w14:textId="77777777" w:rsidR="00F91068" w:rsidRPr="00653F8D" w:rsidRDefault="00F91068" w:rsidP="00F9106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3900"/>
        <w:gridCol w:w="5915"/>
      </w:tblGrid>
      <w:tr w:rsidR="00F91068" w:rsidRPr="00653F8D" w14:paraId="104404E6" w14:textId="77777777" w:rsidTr="00B33FAE">
        <w:tc>
          <w:tcPr>
            <w:tcW w:w="675" w:type="dxa"/>
            <w:shd w:val="clear" w:color="auto" w:fill="auto"/>
          </w:tcPr>
          <w:p w14:paraId="3A941839" w14:textId="77777777" w:rsidR="00F91068" w:rsidRPr="00653F8D" w:rsidRDefault="00F91068" w:rsidP="00B33FAE">
            <w:pPr>
              <w:rPr>
                <w:sz w:val="28"/>
                <w:szCs w:val="28"/>
              </w:rPr>
            </w:pPr>
            <w:r w:rsidRPr="00653F8D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5E72094A" w14:textId="77777777" w:rsidR="00F91068" w:rsidRPr="00653F8D" w:rsidRDefault="00F91068" w:rsidP="00B33FAE">
            <w:pPr>
              <w:pStyle w:val="BodyText"/>
              <w:tabs>
                <w:tab w:val="left" w:pos="2087"/>
              </w:tabs>
              <w:kinsoku w:val="0"/>
              <w:overflowPunct w:val="0"/>
              <w:spacing w:before="39"/>
              <w:ind w:left="0"/>
              <w:rPr>
                <w:sz w:val="28"/>
                <w:szCs w:val="28"/>
              </w:rPr>
            </w:pPr>
            <w:proofErr w:type="spellStart"/>
            <w:r w:rsidRPr="00823CB4">
              <w:rPr>
                <w:color w:val="262626"/>
                <w:sz w:val="28"/>
                <w:szCs w:val="28"/>
              </w:rPr>
              <w:t>Dyddiad</w:t>
            </w:r>
            <w:proofErr w:type="spellEnd"/>
            <w:r w:rsidRPr="00823CB4">
              <w:rPr>
                <w:color w:val="262626"/>
                <w:spacing w:val="30"/>
                <w:sz w:val="28"/>
                <w:szCs w:val="28"/>
              </w:rPr>
              <w:t xml:space="preserve"> </w:t>
            </w:r>
            <w:r w:rsidRPr="00823CB4">
              <w:rPr>
                <w:color w:val="262626"/>
                <w:sz w:val="28"/>
                <w:szCs w:val="28"/>
              </w:rPr>
              <w:t>Geni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39C4" w14:textId="77777777" w:rsidR="00F91068" w:rsidRPr="00653F8D" w:rsidRDefault="00F91068" w:rsidP="00B33FAE">
            <w:pPr>
              <w:rPr>
                <w:sz w:val="28"/>
                <w:szCs w:val="28"/>
              </w:rPr>
            </w:pPr>
          </w:p>
        </w:tc>
      </w:tr>
    </w:tbl>
    <w:p w14:paraId="1C7CA63A" w14:textId="77777777" w:rsidR="00F91068" w:rsidRPr="00653F8D" w:rsidRDefault="00F91068" w:rsidP="00F9106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3894"/>
        <w:gridCol w:w="5920"/>
      </w:tblGrid>
      <w:tr w:rsidR="00F91068" w:rsidRPr="00653F8D" w14:paraId="2761FF86" w14:textId="77777777" w:rsidTr="00B33FAE">
        <w:tc>
          <w:tcPr>
            <w:tcW w:w="675" w:type="dxa"/>
            <w:shd w:val="clear" w:color="auto" w:fill="auto"/>
          </w:tcPr>
          <w:p w14:paraId="7501BB29" w14:textId="77777777" w:rsidR="00F91068" w:rsidRPr="00823CB4" w:rsidRDefault="00F91068" w:rsidP="00B33FAE">
            <w:pPr>
              <w:rPr>
                <w:sz w:val="28"/>
                <w:szCs w:val="28"/>
              </w:rPr>
            </w:pPr>
            <w:r w:rsidRPr="00823CB4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5E7607A8" w14:textId="77777777" w:rsidR="00F91068" w:rsidRPr="00823CB4" w:rsidRDefault="00F91068" w:rsidP="005D5A94">
            <w:pPr>
              <w:pStyle w:val="BodyText"/>
              <w:tabs>
                <w:tab w:val="left" w:pos="2087"/>
              </w:tabs>
              <w:kinsoku w:val="0"/>
              <w:overflowPunct w:val="0"/>
              <w:spacing w:before="63"/>
              <w:ind w:left="34"/>
              <w:rPr>
                <w:sz w:val="28"/>
                <w:szCs w:val="28"/>
              </w:rPr>
            </w:pPr>
            <w:proofErr w:type="spellStart"/>
            <w:r w:rsidRPr="00823CB4">
              <w:rPr>
                <w:color w:val="262626"/>
                <w:sz w:val="28"/>
                <w:szCs w:val="28"/>
              </w:rPr>
              <w:t>Oed</w:t>
            </w:r>
            <w:proofErr w:type="spellEnd"/>
            <w:r w:rsidRPr="00823CB4">
              <w:rPr>
                <w:color w:val="262626"/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823CB4">
              <w:rPr>
                <w:color w:val="262626"/>
                <w:sz w:val="28"/>
                <w:szCs w:val="28"/>
              </w:rPr>
              <w:t>ar</w:t>
            </w:r>
            <w:proofErr w:type="spellEnd"/>
            <w:r w:rsidRPr="00823CB4">
              <w:rPr>
                <w:color w:val="262626"/>
                <w:spacing w:val="32"/>
                <w:sz w:val="28"/>
                <w:szCs w:val="28"/>
              </w:rPr>
              <w:t xml:space="preserve"> </w:t>
            </w:r>
            <w:r w:rsidRPr="00823CB4">
              <w:rPr>
                <w:color w:val="262626"/>
                <w:sz w:val="28"/>
                <w:szCs w:val="28"/>
              </w:rPr>
              <w:t>1</w:t>
            </w:r>
            <w:r w:rsidRPr="00823CB4">
              <w:rPr>
                <w:color w:val="262626"/>
                <w:spacing w:val="-42"/>
                <w:sz w:val="28"/>
                <w:szCs w:val="28"/>
              </w:rPr>
              <w:t xml:space="preserve"> </w:t>
            </w:r>
            <w:r w:rsidRPr="00823CB4">
              <w:rPr>
                <w:color w:val="262626"/>
                <w:sz w:val="28"/>
                <w:szCs w:val="28"/>
              </w:rPr>
              <w:t>Medi</w:t>
            </w:r>
            <w:r w:rsidRPr="00823CB4">
              <w:rPr>
                <w:color w:val="262626"/>
                <w:spacing w:val="27"/>
                <w:sz w:val="28"/>
                <w:szCs w:val="28"/>
              </w:rPr>
              <w:t xml:space="preserve"> </w:t>
            </w:r>
            <w:r w:rsidR="00BD63AC">
              <w:rPr>
                <w:color w:val="262626"/>
                <w:sz w:val="28"/>
                <w:szCs w:val="28"/>
              </w:rPr>
              <w:t>20</w:t>
            </w:r>
            <w:r w:rsidR="00A77196">
              <w:rPr>
                <w:color w:val="262626"/>
                <w:sz w:val="28"/>
                <w:szCs w:val="28"/>
              </w:rPr>
              <w:t>2</w:t>
            </w:r>
            <w:r w:rsidR="00380B89">
              <w:rPr>
                <w:color w:val="262626"/>
                <w:sz w:val="28"/>
                <w:szCs w:val="28"/>
              </w:rPr>
              <w:t>4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0AA4B" w14:textId="77777777" w:rsidR="00F91068" w:rsidRPr="00653F8D" w:rsidRDefault="00F91068" w:rsidP="00B33FAE">
            <w:pPr>
              <w:rPr>
                <w:sz w:val="28"/>
                <w:szCs w:val="28"/>
              </w:rPr>
            </w:pPr>
          </w:p>
        </w:tc>
      </w:tr>
      <w:tr w:rsidR="00F91068" w:rsidRPr="00653F8D" w14:paraId="2BA3B7B2" w14:textId="77777777" w:rsidTr="00B33FAE">
        <w:tc>
          <w:tcPr>
            <w:tcW w:w="675" w:type="dxa"/>
            <w:shd w:val="clear" w:color="auto" w:fill="auto"/>
          </w:tcPr>
          <w:p w14:paraId="75949051" w14:textId="77777777" w:rsidR="00F91068" w:rsidRPr="00653F8D" w:rsidRDefault="00F91068" w:rsidP="00B33FA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5F716F0E" w14:textId="77777777" w:rsidR="00F91068" w:rsidRPr="00653F8D" w:rsidRDefault="00F91068" w:rsidP="00B33FAE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6134" w14:textId="77777777" w:rsidR="00F91068" w:rsidRPr="00653F8D" w:rsidRDefault="00F91068" w:rsidP="00B33FAE">
            <w:pPr>
              <w:rPr>
                <w:sz w:val="28"/>
                <w:szCs w:val="28"/>
              </w:rPr>
            </w:pPr>
          </w:p>
        </w:tc>
      </w:tr>
    </w:tbl>
    <w:p w14:paraId="42CAFD28" w14:textId="77777777" w:rsidR="00F91068" w:rsidRPr="00653F8D" w:rsidRDefault="00F91068" w:rsidP="00F9106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3902"/>
        <w:gridCol w:w="5913"/>
      </w:tblGrid>
      <w:tr w:rsidR="00F91068" w:rsidRPr="00653F8D" w14:paraId="08FFDFE5" w14:textId="77777777" w:rsidTr="00B33FAE">
        <w:tc>
          <w:tcPr>
            <w:tcW w:w="675" w:type="dxa"/>
            <w:shd w:val="clear" w:color="auto" w:fill="auto"/>
          </w:tcPr>
          <w:p w14:paraId="005ECB0A" w14:textId="77777777" w:rsidR="00F91068" w:rsidRPr="00823CB4" w:rsidRDefault="00F91068" w:rsidP="00B33FAE">
            <w:pPr>
              <w:rPr>
                <w:sz w:val="28"/>
                <w:szCs w:val="28"/>
              </w:rPr>
            </w:pPr>
            <w:r w:rsidRPr="00823CB4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4F9FFA80" w14:textId="77777777" w:rsidR="00F91068" w:rsidRPr="00823CB4" w:rsidRDefault="00F91068" w:rsidP="00B33FAE">
            <w:pPr>
              <w:rPr>
                <w:sz w:val="28"/>
                <w:szCs w:val="28"/>
              </w:rPr>
            </w:pPr>
            <w:proofErr w:type="spellStart"/>
            <w:r w:rsidRPr="00823CB4">
              <w:rPr>
                <w:sz w:val="28"/>
                <w:szCs w:val="28"/>
              </w:rPr>
              <w:t>Cyfeiriad</w:t>
            </w:r>
            <w:proofErr w:type="spellEnd"/>
            <w:r w:rsidRPr="00823CB4">
              <w:rPr>
                <w:sz w:val="28"/>
                <w:szCs w:val="28"/>
              </w:rPr>
              <w:t xml:space="preserve"> </w:t>
            </w:r>
            <w:proofErr w:type="spellStart"/>
            <w:r w:rsidRPr="00823CB4">
              <w:rPr>
                <w:sz w:val="28"/>
                <w:szCs w:val="28"/>
              </w:rPr>
              <w:t>Cartref</w:t>
            </w:r>
            <w:proofErr w:type="spellEnd"/>
            <w:r w:rsidRPr="00823CB4">
              <w:rPr>
                <w:sz w:val="28"/>
                <w:szCs w:val="28"/>
              </w:rPr>
              <w:t xml:space="preserve"> </w:t>
            </w:r>
            <w:proofErr w:type="spellStart"/>
            <w:r w:rsidRPr="00823CB4">
              <w:rPr>
                <w:sz w:val="28"/>
                <w:szCs w:val="28"/>
              </w:rPr>
              <w:t>presennol</w:t>
            </w:r>
            <w:proofErr w:type="spellEnd"/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9DF5C" w14:textId="77777777" w:rsidR="00F91068" w:rsidRPr="00653F8D" w:rsidRDefault="00F91068" w:rsidP="00B33FAE">
            <w:pPr>
              <w:rPr>
                <w:sz w:val="28"/>
                <w:szCs w:val="28"/>
              </w:rPr>
            </w:pPr>
          </w:p>
          <w:p w14:paraId="5DDAB2FF" w14:textId="77777777" w:rsidR="00F91068" w:rsidRPr="00653F8D" w:rsidRDefault="00F91068" w:rsidP="00B33FAE">
            <w:pPr>
              <w:rPr>
                <w:sz w:val="28"/>
                <w:szCs w:val="28"/>
              </w:rPr>
            </w:pPr>
          </w:p>
          <w:p w14:paraId="2A11D407" w14:textId="77777777" w:rsidR="00F91068" w:rsidRPr="00653F8D" w:rsidRDefault="00F91068" w:rsidP="00B33FAE">
            <w:pPr>
              <w:rPr>
                <w:sz w:val="28"/>
                <w:szCs w:val="28"/>
              </w:rPr>
            </w:pPr>
          </w:p>
        </w:tc>
      </w:tr>
      <w:tr w:rsidR="00F91068" w:rsidRPr="00653F8D" w14:paraId="7DDA4F0B" w14:textId="77777777" w:rsidTr="00B33FAE">
        <w:tc>
          <w:tcPr>
            <w:tcW w:w="675" w:type="dxa"/>
            <w:shd w:val="clear" w:color="auto" w:fill="auto"/>
          </w:tcPr>
          <w:p w14:paraId="5B3D1561" w14:textId="77777777" w:rsidR="00F91068" w:rsidRPr="00653F8D" w:rsidRDefault="00F91068" w:rsidP="00B33FA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516A0520" w14:textId="77777777" w:rsidR="00F91068" w:rsidRPr="00653F8D" w:rsidRDefault="00F91068" w:rsidP="00B33FAE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8320" w14:textId="77777777" w:rsidR="00F91068" w:rsidRPr="00653F8D" w:rsidRDefault="00F91068" w:rsidP="00B33FAE">
            <w:pPr>
              <w:rPr>
                <w:sz w:val="28"/>
                <w:szCs w:val="28"/>
              </w:rPr>
            </w:pPr>
          </w:p>
        </w:tc>
      </w:tr>
    </w:tbl>
    <w:p w14:paraId="3B1752E8" w14:textId="77777777" w:rsidR="00F91068" w:rsidRPr="00653F8D" w:rsidRDefault="00F91068" w:rsidP="00F9106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3897"/>
        <w:gridCol w:w="5917"/>
      </w:tblGrid>
      <w:tr w:rsidR="00F91068" w:rsidRPr="00653F8D" w14:paraId="21AD4B8B" w14:textId="77777777" w:rsidTr="00B33FAE">
        <w:tc>
          <w:tcPr>
            <w:tcW w:w="675" w:type="dxa"/>
            <w:shd w:val="clear" w:color="auto" w:fill="auto"/>
          </w:tcPr>
          <w:p w14:paraId="08D45624" w14:textId="77777777" w:rsidR="00F91068" w:rsidRPr="00653F8D" w:rsidRDefault="00F91068" w:rsidP="00B33FAE">
            <w:pPr>
              <w:rPr>
                <w:sz w:val="28"/>
                <w:szCs w:val="28"/>
              </w:rPr>
            </w:pPr>
            <w:r w:rsidRPr="00653F8D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54F95DF9" w14:textId="77777777" w:rsidR="00F91068" w:rsidRPr="00653F8D" w:rsidRDefault="00F91068" w:rsidP="00B33FAE">
            <w:pPr>
              <w:pStyle w:val="BodyText"/>
              <w:tabs>
                <w:tab w:val="left" w:pos="2068"/>
              </w:tabs>
              <w:kinsoku w:val="0"/>
              <w:overflowPunct w:val="0"/>
              <w:spacing w:before="39"/>
              <w:ind w:left="34"/>
              <w:rPr>
                <w:sz w:val="28"/>
                <w:szCs w:val="28"/>
              </w:rPr>
            </w:pPr>
            <w:proofErr w:type="spellStart"/>
            <w:r w:rsidRPr="00823CB4">
              <w:rPr>
                <w:color w:val="262626"/>
                <w:sz w:val="28"/>
              </w:rPr>
              <w:t>Rhif</w:t>
            </w:r>
            <w:proofErr w:type="spellEnd"/>
            <w:r w:rsidRPr="00823CB4">
              <w:rPr>
                <w:color w:val="262626"/>
                <w:spacing w:val="17"/>
                <w:sz w:val="28"/>
              </w:rPr>
              <w:t xml:space="preserve"> </w:t>
            </w:r>
            <w:proofErr w:type="spellStart"/>
            <w:r w:rsidRPr="00823CB4">
              <w:rPr>
                <w:color w:val="262626"/>
                <w:sz w:val="28"/>
              </w:rPr>
              <w:t>ffon</w:t>
            </w:r>
            <w:proofErr w:type="spellEnd"/>
            <w:r w:rsidR="005D5A94">
              <w:rPr>
                <w:color w:val="262626"/>
                <w:sz w:val="28"/>
              </w:rPr>
              <w:t>/e-</w:t>
            </w:r>
            <w:proofErr w:type="spellStart"/>
            <w:r w:rsidR="005D5A94">
              <w:rPr>
                <w:color w:val="262626"/>
                <w:sz w:val="28"/>
              </w:rPr>
              <w:t>bost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EA73" w14:textId="77777777" w:rsidR="00F91068" w:rsidRPr="00653F8D" w:rsidRDefault="00F91068" w:rsidP="00B33FAE">
            <w:pPr>
              <w:rPr>
                <w:sz w:val="28"/>
                <w:szCs w:val="28"/>
              </w:rPr>
            </w:pPr>
          </w:p>
        </w:tc>
      </w:tr>
    </w:tbl>
    <w:p w14:paraId="1037E073" w14:textId="77777777" w:rsidR="00F91068" w:rsidRPr="00653F8D" w:rsidRDefault="00F91068" w:rsidP="00F9106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9819"/>
      </w:tblGrid>
      <w:tr w:rsidR="00F91068" w:rsidRPr="00653F8D" w14:paraId="474C2B67" w14:textId="77777777" w:rsidTr="00B33FAE">
        <w:tc>
          <w:tcPr>
            <w:tcW w:w="675" w:type="dxa"/>
            <w:shd w:val="clear" w:color="auto" w:fill="auto"/>
          </w:tcPr>
          <w:p w14:paraId="4AAA6428" w14:textId="77777777" w:rsidR="00F91068" w:rsidRPr="00653F8D" w:rsidRDefault="00F91068" w:rsidP="00B33FAE">
            <w:pPr>
              <w:rPr>
                <w:sz w:val="28"/>
                <w:szCs w:val="28"/>
              </w:rPr>
            </w:pPr>
            <w:r w:rsidRPr="00653F8D">
              <w:rPr>
                <w:sz w:val="28"/>
                <w:szCs w:val="28"/>
              </w:rPr>
              <w:t>6.</w:t>
            </w:r>
          </w:p>
        </w:tc>
        <w:tc>
          <w:tcPr>
            <w:tcW w:w="10033" w:type="dxa"/>
            <w:shd w:val="clear" w:color="auto" w:fill="auto"/>
          </w:tcPr>
          <w:p w14:paraId="05D13E35" w14:textId="77777777" w:rsidR="00F91068" w:rsidRPr="00653F8D" w:rsidRDefault="00F91068" w:rsidP="00B33FAE">
            <w:pPr>
              <w:rPr>
                <w:sz w:val="28"/>
                <w:szCs w:val="28"/>
              </w:rPr>
            </w:pPr>
            <w:proofErr w:type="spellStart"/>
            <w:r w:rsidRPr="001D5E7B">
              <w:rPr>
                <w:color w:val="262626"/>
                <w:sz w:val="28"/>
              </w:rPr>
              <w:t>Enwau</w:t>
            </w:r>
            <w:proofErr w:type="spellEnd"/>
            <w:r w:rsidRPr="001D5E7B">
              <w:rPr>
                <w:color w:val="262626"/>
                <w:spacing w:val="30"/>
                <w:sz w:val="28"/>
              </w:rPr>
              <w:t xml:space="preserve"> </w:t>
            </w:r>
            <w:proofErr w:type="spellStart"/>
            <w:r w:rsidRPr="001D5E7B">
              <w:rPr>
                <w:color w:val="262626"/>
                <w:sz w:val="28"/>
              </w:rPr>
              <w:t>ysgolion</w:t>
            </w:r>
            <w:proofErr w:type="spellEnd"/>
            <w:r w:rsidRPr="001D5E7B">
              <w:rPr>
                <w:color w:val="262626"/>
                <w:spacing w:val="23"/>
                <w:sz w:val="28"/>
              </w:rPr>
              <w:t xml:space="preserve"> </w:t>
            </w:r>
            <w:r w:rsidRPr="001D5E7B">
              <w:rPr>
                <w:color w:val="262626"/>
                <w:sz w:val="28"/>
              </w:rPr>
              <w:t>neu</w:t>
            </w:r>
            <w:r w:rsidRPr="001D5E7B">
              <w:rPr>
                <w:color w:val="262626"/>
                <w:spacing w:val="24"/>
                <w:sz w:val="28"/>
              </w:rPr>
              <w:t xml:space="preserve"> </w:t>
            </w:r>
            <w:proofErr w:type="spellStart"/>
            <w:r w:rsidRPr="001D5E7B">
              <w:rPr>
                <w:color w:val="262626"/>
                <w:sz w:val="28"/>
              </w:rPr>
              <w:t>golegau</w:t>
            </w:r>
            <w:proofErr w:type="spellEnd"/>
            <w:r w:rsidRPr="001D5E7B">
              <w:rPr>
                <w:color w:val="262626"/>
                <w:spacing w:val="23"/>
                <w:sz w:val="28"/>
              </w:rPr>
              <w:t xml:space="preserve"> </w:t>
            </w:r>
            <w:proofErr w:type="spellStart"/>
            <w:r w:rsidRPr="001D5E7B">
              <w:rPr>
                <w:color w:val="262626"/>
                <w:sz w:val="28"/>
              </w:rPr>
              <w:t>eraill</w:t>
            </w:r>
            <w:proofErr w:type="spellEnd"/>
            <w:r w:rsidRPr="001D5E7B">
              <w:rPr>
                <w:color w:val="262626"/>
                <w:spacing w:val="14"/>
                <w:sz w:val="28"/>
              </w:rPr>
              <w:t xml:space="preserve"> </w:t>
            </w:r>
            <w:r w:rsidRPr="001D5E7B">
              <w:rPr>
                <w:color w:val="262626"/>
                <w:sz w:val="28"/>
              </w:rPr>
              <w:t>a</w:t>
            </w:r>
            <w:r w:rsidRPr="001D5E7B">
              <w:rPr>
                <w:color w:val="262626"/>
                <w:spacing w:val="-3"/>
                <w:sz w:val="28"/>
              </w:rPr>
              <w:t xml:space="preserve"> </w:t>
            </w:r>
            <w:proofErr w:type="spellStart"/>
            <w:r w:rsidRPr="001D5E7B">
              <w:rPr>
                <w:color w:val="262626"/>
                <w:sz w:val="28"/>
              </w:rPr>
              <w:t>fynychwyd</w:t>
            </w:r>
            <w:proofErr w:type="spellEnd"/>
            <w:r w:rsidRPr="001D5E7B">
              <w:rPr>
                <w:color w:val="262626"/>
                <w:spacing w:val="34"/>
                <w:sz w:val="28"/>
              </w:rPr>
              <w:t xml:space="preserve"> </w:t>
            </w:r>
            <w:proofErr w:type="spellStart"/>
            <w:r w:rsidRPr="001D5E7B">
              <w:rPr>
                <w:color w:val="262626"/>
                <w:sz w:val="28"/>
              </w:rPr>
              <w:t>gennych</w:t>
            </w:r>
            <w:proofErr w:type="spellEnd"/>
            <w:r w:rsidRPr="001D5E7B">
              <w:rPr>
                <w:color w:val="262626"/>
                <w:spacing w:val="23"/>
                <w:sz w:val="28"/>
              </w:rPr>
              <w:t xml:space="preserve"> </w:t>
            </w:r>
            <w:proofErr w:type="spellStart"/>
            <w:r w:rsidRPr="001D5E7B">
              <w:rPr>
                <w:color w:val="262626"/>
                <w:sz w:val="28"/>
              </w:rPr>
              <w:t>a'r</w:t>
            </w:r>
            <w:proofErr w:type="spellEnd"/>
            <w:r w:rsidRPr="001D5E7B">
              <w:rPr>
                <w:color w:val="262626"/>
                <w:spacing w:val="12"/>
                <w:sz w:val="28"/>
              </w:rPr>
              <w:t xml:space="preserve"> </w:t>
            </w:r>
            <w:proofErr w:type="spellStart"/>
            <w:r w:rsidRPr="001D5E7B">
              <w:rPr>
                <w:color w:val="262626"/>
                <w:sz w:val="28"/>
              </w:rPr>
              <w:t>dyddiadau</w:t>
            </w:r>
            <w:proofErr w:type="spellEnd"/>
            <w:r w:rsidRPr="001D5E7B">
              <w:rPr>
                <w:color w:val="262626"/>
                <w:sz w:val="28"/>
              </w:rPr>
              <w:t>:</w:t>
            </w:r>
          </w:p>
        </w:tc>
      </w:tr>
    </w:tbl>
    <w:p w14:paraId="5029F871" w14:textId="77777777" w:rsidR="00F91068" w:rsidRPr="00653F8D" w:rsidRDefault="00F91068" w:rsidP="00F91068">
      <w:pPr>
        <w:rPr>
          <w:sz w:val="28"/>
          <w:szCs w:val="28"/>
        </w:rPr>
      </w:pPr>
    </w:p>
    <w:p w14:paraId="752CE1B6" w14:textId="77777777" w:rsidR="00F91068" w:rsidRPr="00653F8D" w:rsidRDefault="00F91068" w:rsidP="00F9106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2622"/>
        <w:gridCol w:w="2596"/>
        <w:gridCol w:w="2598"/>
      </w:tblGrid>
      <w:tr w:rsidR="00F91068" w:rsidRPr="00653F8D" w14:paraId="2BB8C842" w14:textId="77777777" w:rsidTr="00B33FAE">
        <w:tc>
          <w:tcPr>
            <w:tcW w:w="2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FB14" w14:textId="77777777" w:rsidR="00F91068" w:rsidRPr="00653F8D" w:rsidRDefault="00F91068" w:rsidP="00B33FAE">
            <w:pPr>
              <w:pStyle w:val="BodyText"/>
              <w:kinsoku w:val="0"/>
              <w:overflowPunct w:val="0"/>
              <w:ind w:left="0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00C2" w14:textId="77777777" w:rsidR="00F91068" w:rsidRPr="001D5E7B" w:rsidRDefault="00F91068" w:rsidP="00B33FAE">
            <w:pPr>
              <w:jc w:val="center"/>
              <w:rPr>
                <w:b/>
                <w:sz w:val="28"/>
              </w:rPr>
            </w:pPr>
            <w:proofErr w:type="spellStart"/>
            <w:r w:rsidRPr="001D5E7B">
              <w:rPr>
                <w:b/>
                <w:sz w:val="28"/>
              </w:rPr>
              <w:t>Enw'r</w:t>
            </w:r>
            <w:proofErr w:type="spellEnd"/>
            <w:r w:rsidRPr="001D5E7B">
              <w:rPr>
                <w:b/>
                <w:sz w:val="28"/>
              </w:rPr>
              <w:t xml:space="preserve"> Ysgol/Coleg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1227" w14:textId="77777777" w:rsidR="00F91068" w:rsidRPr="001D5E7B" w:rsidRDefault="00F91068" w:rsidP="00B33FAE">
            <w:pPr>
              <w:jc w:val="center"/>
              <w:rPr>
                <w:b/>
                <w:sz w:val="28"/>
              </w:rPr>
            </w:pPr>
            <w:proofErr w:type="spellStart"/>
            <w:r w:rsidRPr="001D5E7B">
              <w:rPr>
                <w:b/>
                <w:sz w:val="28"/>
              </w:rPr>
              <w:t>Dyddiad</w:t>
            </w:r>
            <w:proofErr w:type="spellEnd"/>
            <w:r w:rsidRPr="001D5E7B">
              <w:rPr>
                <w:b/>
                <w:sz w:val="28"/>
              </w:rPr>
              <w:t xml:space="preserve"> </w:t>
            </w:r>
            <w:proofErr w:type="spellStart"/>
            <w:r w:rsidRPr="001D5E7B">
              <w:rPr>
                <w:b/>
                <w:sz w:val="28"/>
              </w:rPr>
              <w:t>Dechrau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4FC9" w14:textId="77777777" w:rsidR="00F91068" w:rsidRPr="001D5E7B" w:rsidRDefault="00F91068" w:rsidP="00B33FAE">
            <w:pPr>
              <w:jc w:val="center"/>
              <w:rPr>
                <w:b/>
                <w:sz w:val="28"/>
              </w:rPr>
            </w:pPr>
            <w:proofErr w:type="spellStart"/>
            <w:r w:rsidRPr="001D5E7B">
              <w:rPr>
                <w:b/>
                <w:sz w:val="28"/>
              </w:rPr>
              <w:t>Dyddiad</w:t>
            </w:r>
            <w:proofErr w:type="spellEnd"/>
            <w:r w:rsidRPr="001D5E7B">
              <w:rPr>
                <w:b/>
                <w:sz w:val="28"/>
              </w:rPr>
              <w:t xml:space="preserve"> </w:t>
            </w:r>
            <w:proofErr w:type="spellStart"/>
            <w:r w:rsidRPr="001D5E7B">
              <w:rPr>
                <w:b/>
                <w:sz w:val="28"/>
              </w:rPr>
              <w:t>Gadael</w:t>
            </w:r>
            <w:proofErr w:type="spellEnd"/>
          </w:p>
        </w:tc>
      </w:tr>
      <w:tr w:rsidR="00F91068" w:rsidRPr="00653F8D" w14:paraId="3A442FBD" w14:textId="77777777" w:rsidTr="00B33FAE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57BA" w14:textId="77777777" w:rsidR="00F91068" w:rsidRPr="00095C65" w:rsidRDefault="00F91068" w:rsidP="00B33FAE">
            <w:pPr>
              <w:rPr>
                <w:sz w:val="28"/>
              </w:rPr>
            </w:pPr>
            <w:r w:rsidRPr="00095C65">
              <w:rPr>
                <w:b/>
                <w:sz w:val="28"/>
              </w:rPr>
              <w:t>Ysgol Gynradd</w:t>
            </w:r>
            <w:r w:rsidRPr="00095C65">
              <w:rPr>
                <w:sz w:val="28"/>
              </w:rPr>
              <w:t xml:space="preserve"> (</w:t>
            </w:r>
            <w:proofErr w:type="spellStart"/>
            <w:r w:rsidRPr="00095C65">
              <w:rPr>
                <w:sz w:val="28"/>
              </w:rPr>
              <w:t>Ymgeiswyr</w:t>
            </w:r>
            <w:proofErr w:type="spellEnd"/>
            <w:r w:rsidRPr="00095C65">
              <w:rPr>
                <w:sz w:val="28"/>
              </w:rPr>
              <w:t xml:space="preserve"> </w:t>
            </w:r>
            <w:proofErr w:type="spellStart"/>
            <w:r w:rsidRPr="00095C65">
              <w:rPr>
                <w:sz w:val="28"/>
              </w:rPr>
              <w:t>benywaidd</w:t>
            </w:r>
            <w:proofErr w:type="spellEnd"/>
            <w:r w:rsidRPr="00095C65">
              <w:rPr>
                <w:sz w:val="28"/>
              </w:rPr>
              <w:t xml:space="preserve"> </w:t>
            </w:r>
            <w:proofErr w:type="spellStart"/>
            <w:r w:rsidRPr="00095C65">
              <w:rPr>
                <w:sz w:val="28"/>
              </w:rPr>
              <w:t>yn</w:t>
            </w:r>
            <w:proofErr w:type="spellEnd"/>
            <w:r w:rsidRPr="00095C65">
              <w:rPr>
                <w:sz w:val="28"/>
              </w:rPr>
              <w:t xml:space="preserve"> </w:t>
            </w:r>
            <w:proofErr w:type="spellStart"/>
            <w:r w:rsidRPr="00095C65">
              <w:rPr>
                <w:sz w:val="28"/>
              </w:rPr>
              <w:t>unig</w:t>
            </w:r>
            <w:proofErr w:type="spellEnd"/>
            <w:r w:rsidRPr="00095C65">
              <w:rPr>
                <w:sz w:val="28"/>
              </w:rPr>
              <w:t>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CE9" w14:textId="77777777" w:rsidR="00F91068" w:rsidRPr="00653F8D" w:rsidRDefault="00F91068" w:rsidP="00B33FAE">
            <w:pPr>
              <w:pStyle w:val="BodyText"/>
              <w:kinsoku w:val="0"/>
              <w:overflowPunct w:val="0"/>
              <w:ind w:left="0"/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07AE" w14:textId="77777777" w:rsidR="00F91068" w:rsidRPr="00653F8D" w:rsidRDefault="00F91068" w:rsidP="00B33FAE">
            <w:pPr>
              <w:pStyle w:val="BodyText"/>
              <w:kinsoku w:val="0"/>
              <w:overflowPunct w:val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5A4D" w14:textId="77777777" w:rsidR="00F91068" w:rsidRPr="00653F8D" w:rsidRDefault="00F91068" w:rsidP="00B33FAE">
            <w:pPr>
              <w:pStyle w:val="BodyText"/>
              <w:kinsoku w:val="0"/>
              <w:overflowPunct w:val="0"/>
              <w:ind w:left="0"/>
              <w:rPr>
                <w:sz w:val="28"/>
                <w:szCs w:val="28"/>
              </w:rPr>
            </w:pPr>
          </w:p>
        </w:tc>
      </w:tr>
      <w:tr w:rsidR="00F91068" w:rsidRPr="00653F8D" w14:paraId="4A859F04" w14:textId="77777777" w:rsidTr="00B33FAE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3190" w14:textId="77777777" w:rsidR="00F91068" w:rsidRDefault="00F91068" w:rsidP="00B33FAE">
            <w:pPr>
              <w:rPr>
                <w:b/>
                <w:sz w:val="28"/>
              </w:rPr>
            </w:pPr>
          </w:p>
          <w:p w14:paraId="3AC23B3A" w14:textId="77777777" w:rsidR="00F91068" w:rsidRDefault="00F91068" w:rsidP="00B33FAE">
            <w:pPr>
              <w:rPr>
                <w:b/>
                <w:sz w:val="28"/>
              </w:rPr>
            </w:pPr>
            <w:r w:rsidRPr="00095C65">
              <w:rPr>
                <w:b/>
                <w:sz w:val="28"/>
              </w:rPr>
              <w:t xml:space="preserve">Ysgol </w:t>
            </w:r>
            <w:proofErr w:type="spellStart"/>
            <w:r w:rsidRPr="00095C65">
              <w:rPr>
                <w:b/>
                <w:sz w:val="28"/>
              </w:rPr>
              <w:t>Uwchradd</w:t>
            </w:r>
            <w:proofErr w:type="spellEnd"/>
          </w:p>
          <w:p w14:paraId="4866F8B6" w14:textId="77777777" w:rsidR="00F91068" w:rsidRPr="00095C65" w:rsidRDefault="00F91068" w:rsidP="00B33FAE">
            <w:pPr>
              <w:rPr>
                <w:b/>
                <w:sz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3363" w14:textId="77777777" w:rsidR="00F91068" w:rsidRPr="00653F8D" w:rsidRDefault="00F91068" w:rsidP="00B33FAE">
            <w:pPr>
              <w:pStyle w:val="BodyText"/>
              <w:kinsoku w:val="0"/>
              <w:overflowPunct w:val="0"/>
              <w:ind w:left="0"/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2B90" w14:textId="77777777" w:rsidR="00F91068" w:rsidRPr="00653F8D" w:rsidRDefault="00F91068" w:rsidP="00B33FAE">
            <w:pPr>
              <w:pStyle w:val="BodyText"/>
              <w:kinsoku w:val="0"/>
              <w:overflowPunct w:val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21E8" w14:textId="77777777" w:rsidR="00F91068" w:rsidRPr="00653F8D" w:rsidRDefault="00F91068" w:rsidP="00B33FAE">
            <w:pPr>
              <w:pStyle w:val="BodyText"/>
              <w:kinsoku w:val="0"/>
              <w:overflowPunct w:val="0"/>
              <w:ind w:left="0"/>
              <w:rPr>
                <w:sz w:val="28"/>
                <w:szCs w:val="28"/>
              </w:rPr>
            </w:pPr>
          </w:p>
        </w:tc>
      </w:tr>
      <w:tr w:rsidR="00F91068" w:rsidRPr="00653F8D" w14:paraId="6BFAA625" w14:textId="77777777" w:rsidTr="00B33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3F36" w14:textId="77777777" w:rsidR="00F91068" w:rsidRDefault="00F91068" w:rsidP="00B33FAE">
            <w:pPr>
              <w:rPr>
                <w:b/>
                <w:sz w:val="28"/>
              </w:rPr>
            </w:pPr>
          </w:p>
          <w:p w14:paraId="39AFBD87" w14:textId="77777777" w:rsidR="00F91068" w:rsidRDefault="00F91068" w:rsidP="00B33FAE">
            <w:pPr>
              <w:rPr>
                <w:b/>
                <w:sz w:val="28"/>
              </w:rPr>
            </w:pPr>
            <w:proofErr w:type="spellStart"/>
            <w:r w:rsidRPr="00095C65">
              <w:rPr>
                <w:b/>
                <w:sz w:val="28"/>
              </w:rPr>
              <w:t>Prifyol</w:t>
            </w:r>
            <w:proofErr w:type="spellEnd"/>
            <w:r w:rsidRPr="00095C65">
              <w:rPr>
                <w:b/>
                <w:sz w:val="28"/>
              </w:rPr>
              <w:t>/Coleg</w:t>
            </w:r>
          </w:p>
          <w:p w14:paraId="2606C5C1" w14:textId="77777777" w:rsidR="00F91068" w:rsidRPr="00095C65" w:rsidRDefault="00F91068" w:rsidP="00B33FAE">
            <w:pPr>
              <w:rPr>
                <w:b/>
                <w:sz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4232" w14:textId="77777777" w:rsidR="00F91068" w:rsidRPr="00653F8D" w:rsidRDefault="00F91068" w:rsidP="00B33FAE">
            <w:pPr>
              <w:pStyle w:val="BodyText"/>
              <w:kinsoku w:val="0"/>
              <w:overflowPunct w:val="0"/>
              <w:ind w:left="0"/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6422" w14:textId="77777777" w:rsidR="00F91068" w:rsidRPr="00653F8D" w:rsidRDefault="00F91068" w:rsidP="00B33FAE">
            <w:pPr>
              <w:pStyle w:val="BodyText"/>
              <w:kinsoku w:val="0"/>
              <w:overflowPunct w:val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62D1" w14:textId="77777777" w:rsidR="00F91068" w:rsidRPr="00653F8D" w:rsidRDefault="00F91068" w:rsidP="00B33FAE">
            <w:pPr>
              <w:pStyle w:val="BodyText"/>
              <w:kinsoku w:val="0"/>
              <w:overflowPunct w:val="0"/>
              <w:ind w:left="0"/>
              <w:rPr>
                <w:sz w:val="28"/>
                <w:szCs w:val="28"/>
              </w:rPr>
            </w:pPr>
          </w:p>
        </w:tc>
      </w:tr>
    </w:tbl>
    <w:p w14:paraId="09C4B874" w14:textId="77777777" w:rsidR="00F91068" w:rsidRDefault="00F91068" w:rsidP="00F9106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AE4F9E7" w14:textId="77777777" w:rsidR="00F91068" w:rsidRDefault="00F91068" w:rsidP="00F91068">
      <w:pPr>
        <w:rPr>
          <w:b/>
          <w:sz w:val="28"/>
        </w:rPr>
      </w:pPr>
    </w:p>
    <w:p w14:paraId="1D5402DD" w14:textId="77777777" w:rsidR="00F91068" w:rsidRPr="008A3272" w:rsidRDefault="00F91068" w:rsidP="00F91068">
      <w:pPr>
        <w:rPr>
          <w:b/>
          <w:sz w:val="28"/>
        </w:rPr>
      </w:pPr>
      <w:r w:rsidRPr="008A3272">
        <w:rPr>
          <w:b/>
          <w:sz w:val="28"/>
        </w:rPr>
        <w:lastRenderedPageBreak/>
        <w:t xml:space="preserve">Dim </w:t>
      </w:r>
      <w:proofErr w:type="spellStart"/>
      <w:r w:rsidRPr="008A3272">
        <w:rPr>
          <w:b/>
          <w:sz w:val="28"/>
        </w:rPr>
        <w:t>ond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ymgeiswyr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sydd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yn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gofyn</w:t>
      </w:r>
      <w:proofErr w:type="spellEnd"/>
      <w:r w:rsidRPr="008A3272">
        <w:rPr>
          <w:b/>
          <w:sz w:val="28"/>
        </w:rPr>
        <w:t xml:space="preserve"> am </w:t>
      </w:r>
      <w:proofErr w:type="spellStart"/>
      <w:r w:rsidRPr="008A3272">
        <w:rPr>
          <w:b/>
          <w:sz w:val="28"/>
        </w:rPr>
        <w:t>gymorth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tuag</w:t>
      </w:r>
      <w:proofErr w:type="spellEnd"/>
      <w:r w:rsidRPr="008A3272">
        <w:rPr>
          <w:b/>
          <w:sz w:val="28"/>
        </w:rPr>
        <w:t xml:space="preserve"> at </w:t>
      </w:r>
      <w:proofErr w:type="spellStart"/>
      <w:r w:rsidRPr="008A3272">
        <w:rPr>
          <w:b/>
          <w:sz w:val="28"/>
        </w:rPr>
        <w:t>gynhaliaeth</w:t>
      </w:r>
      <w:proofErr w:type="spellEnd"/>
      <w:r w:rsidRPr="008A3272">
        <w:rPr>
          <w:b/>
          <w:sz w:val="28"/>
        </w:rPr>
        <w:t xml:space="preserve"> a/neu </w:t>
      </w:r>
      <w:proofErr w:type="spellStart"/>
      <w:r w:rsidRPr="008A3272">
        <w:rPr>
          <w:b/>
          <w:sz w:val="28"/>
        </w:rPr>
        <w:t>ffioedd</w:t>
      </w:r>
      <w:proofErr w:type="spellEnd"/>
      <w:r w:rsidRPr="008A3272">
        <w:rPr>
          <w:b/>
          <w:sz w:val="28"/>
        </w:rPr>
        <w:t xml:space="preserve">, etc </w:t>
      </w:r>
      <w:proofErr w:type="spellStart"/>
      <w:r w:rsidRPr="008A3272">
        <w:rPr>
          <w:b/>
          <w:sz w:val="28"/>
        </w:rPr>
        <w:t>tra'n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mynychu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coleg</w:t>
      </w:r>
      <w:proofErr w:type="spellEnd"/>
      <w:r w:rsidRPr="008A3272">
        <w:rPr>
          <w:b/>
          <w:sz w:val="28"/>
        </w:rPr>
        <w:t xml:space="preserve"> neu </w:t>
      </w:r>
      <w:proofErr w:type="spellStart"/>
      <w:r w:rsidRPr="008A3272">
        <w:rPr>
          <w:b/>
          <w:sz w:val="28"/>
        </w:rPr>
        <w:t>brifysgol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sydd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yn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gorfod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cwblhau</w:t>
      </w:r>
      <w:proofErr w:type="spellEnd"/>
      <w:r w:rsidRPr="008A3272">
        <w:rPr>
          <w:b/>
          <w:sz w:val="28"/>
        </w:rPr>
        <w:t xml:space="preserve"> Rhan 'B'.</w:t>
      </w:r>
    </w:p>
    <w:p w14:paraId="3AFE99FF" w14:textId="77777777" w:rsidR="00F91068" w:rsidRPr="008A3272" w:rsidRDefault="00F91068" w:rsidP="00F91068">
      <w:pPr>
        <w:rPr>
          <w:b/>
          <w:sz w:val="28"/>
        </w:rPr>
      </w:pPr>
    </w:p>
    <w:p w14:paraId="5466B0F0" w14:textId="77777777" w:rsidR="00F91068" w:rsidRPr="008A3272" w:rsidRDefault="00F91068" w:rsidP="00F91068">
      <w:pPr>
        <w:rPr>
          <w:b/>
          <w:sz w:val="28"/>
        </w:rPr>
      </w:pPr>
      <w:proofErr w:type="spellStart"/>
      <w:r w:rsidRPr="008A3272">
        <w:rPr>
          <w:b/>
          <w:sz w:val="28"/>
        </w:rPr>
        <w:t>Sylwer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na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fyddwch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yn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gymwys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os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ydych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yn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derbyn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dyfarniad</w:t>
      </w:r>
      <w:proofErr w:type="spellEnd"/>
      <w:r w:rsidRPr="008A3272">
        <w:rPr>
          <w:b/>
          <w:sz w:val="28"/>
        </w:rPr>
        <w:t xml:space="preserve"> o </w:t>
      </w:r>
      <w:proofErr w:type="spellStart"/>
      <w:r w:rsidRPr="008A3272">
        <w:rPr>
          <w:b/>
          <w:sz w:val="28"/>
        </w:rPr>
        <w:t>gronfeydd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cyhoeddus</w:t>
      </w:r>
      <w:proofErr w:type="spellEnd"/>
      <w:r w:rsidRPr="008A3272">
        <w:rPr>
          <w:b/>
          <w:sz w:val="28"/>
        </w:rPr>
        <w:t xml:space="preserve"> (</w:t>
      </w:r>
      <w:proofErr w:type="spellStart"/>
      <w:r w:rsidRPr="008A3272">
        <w:rPr>
          <w:b/>
          <w:sz w:val="28"/>
        </w:rPr>
        <w:t>gan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gynnwys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eich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eithrio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rhag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talu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ffioedd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hyfforddi</w:t>
      </w:r>
      <w:proofErr w:type="spellEnd"/>
      <w:r w:rsidRPr="008A3272">
        <w:rPr>
          <w:b/>
          <w:sz w:val="28"/>
        </w:rPr>
        <w:t xml:space="preserve">) neu </w:t>
      </w:r>
      <w:proofErr w:type="spellStart"/>
      <w:r w:rsidRPr="008A3272">
        <w:rPr>
          <w:b/>
          <w:sz w:val="28"/>
        </w:rPr>
        <w:t>os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ydych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wedi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eich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eithrio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rhag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derbyn</w:t>
      </w:r>
      <w:proofErr w:type="spellEnd"/>
      <w:r w:rsidRPr="008A3272">
        <w:rPr>
          <w:b/>
          <w:sz w:val="28"/>
        </w:rPr>
        <w:t xml:space="preserve"> y </w:t>
      </w:r>
      <w:proofErr w:type="spellStart"/>
      <w:r w:rsidRPr="008A3272">
        <w:rPr>
          <w:b/>
          <w:sz w:val="28"/>
        </w:rPr>
        <w:t>fath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ddyfarniad</w:t>
      </w:r>
      <w:proofErr w:type="spellEnd"/>
      <w:r w:rsidRPr="008A3272">
        <w:rPr>
          <w:b/>
          <w:sz w:val="28"/>
        </w:rPr>
        <w:t xml:space="preserve"> am </w:t>
      </w:r>
      <w:proofErr w:type="spellStart"/>
      <w:r w:rsidRPr="008A3272">
        <w:rPr>
          <w:b/>
          <w:sz w:val="28"/>
        </w:rPr>
        <w:t>resymau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ariannol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yn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unig</w:t>
      </w:r>
      <w:proofErr w:type="spellEnd"/>
      <w:r w:rsidRPr="008A3272">
        <w:rPr>
          <w:b/>
          <w:sz w:val="28"/>
        </w:rPr>
        <w:t>.</w:t>
      </w:r>
    </w:p>
    <w:p w14:paraId="029ED736" w14:textId="77777777" w:rsidR="00F91068" w:rsidRDefault="00F91068" w:rsidP="00F91068">
      <w:pPr>
        <w:ind w:left="567"/>
        <w:rPr>
          <w:b/>
        </w:rPr>
      </w:pPr>
    </w:p>
    <w:p w14:paraId="22B2D4F0" w14:textId="77777777" w:rsidR="00F91068" w:rsidRDefault="00F91068" w:rsidP="00F91068">
      <w:pPr>
        <w:pStyle w:val="Heading1"/>
        <w:kinsoku w:val="0"/>
        <w:overflowPunct w:val="0"/>
        <w:ind w:hanging="799"/>
        <w:jc w:val="both"/>
        <w:rPr>
          <w:b w:val="0"/>
          <w:bCs w:val="0"/>
          <w:color w:val="000000"/>
        </w:rPr>
      </w:pPr>
      <w:r>
        <w:rPr>
          <w:color w:val="242424"/>
          <w:spacing w:val="-3"/>
          <w:w w:val="105"/>
        </w:rPr>
        <w:t>R</w:t>
      </w:r>
      <w:r>
        <w:rPr>
          <w:color w:val="242424"/>
          <w:spacing w:val="-4"/>
          <w:w w:val="105"/>
        </w:rPr>
        <w:t>han</w:t>
      </w:r>
      <w:r>
        <w:rPr>
          <w:color w:val="242424"/>
          <w:spacing w:val="8"/>
          <w:w w:val="105"/>
        </w:rPr>
        <w:t xml:space="preserve"> </w:t>
      </w:r>
      <w:r>
        <w:rPr>
          <w:color w:val="242424"/>
          <w:w w:val="105"/>
        </w:rPr>
        <w:t>'B'</w:t>
      </w:r>
    </w:p>
    <w:p w14:paraId="419FB602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4591"/>
        <w:gridCol w:w="5224"/>
      </w:tblGrid>
      <w:tr w:rsidR="00F91068" w:rsidRPr="00B05FF8" w14:paraId="793B0242" w14:textId="77777777" w:rsidTr="00B33FAE">
        <w:tc>
          <w:tcPr>
            <w:tcW w:w="675" w:type="dxa"/>
            <w:shd w:val="clear" w:color="auto" w:fill="auto"/>
          </w:tcPr>
          <w:p w14:paraId="27164BC3" w14:textId="77777777" w:rsidR="00F91068" w:rsidRPr="00653F8D" w:rsidRDefault="00F91068" w:rsidP="00B33FAE">
            <w:pPr>
              <w:rPr>
                <w:sz w:val="28"/>
              </w:rPr>
            </w:pPr>
            <w:r w:rsidRPr="00653F8D">
              <w:rPr>
                <w:sz w:val="28"/>
              </w:rPr>
              <w:t>1.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1D6533EF" w14:textId="77777777" w:rsidR="00BD3F9E" w:rsidRPr="00BD3F9E" w:rsidRDefault="007F72E0" w:rsidP="00BD3F9E">
            <w:pPr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cy-GB"/>
              </w:rPr>
              <w:t>Enw'r B</w:t>
            </w:r>
            <w:r w:rsidR="00BD3F9E" w:rsidRPr="00BD3F9E">
              <w:rPr>
                <w:color w:val="222222"/>
                <w:sz w:val="28"/>
                <w:szCs w:val="28"/>
                <w:lang w:val="cy-GB"/>
              </w:rPr>
              <w:t>rifysgol /</w:t>
            </w:r>
            <w:r>
              <w:rPr>
                <w:color w:val="222222"/>
                <w:sz w:val="28"/>
                <w:szCs w:val="28"/>
                <w:lang w:val="cy-GB"/>
              </w:rPr>
              <w:t>C</w:t>
            </w:r>
            <w:r w:rsidR="00AF2AFB">
              <w:rPr>
                <w:color w:val="222222"/>
                <w:sz w:val="28"/>
                <w:szCs w:val="28"/>
                <w:lang w:val="cy-GB"/>
              </w:rPr>
              <w:t>oleg i'w f</w:t>
            </w:r>
            <w:r w:rsidR="00BD3F9E" w:rsidRPr="00BD3F9E">
              <w:rPr>
                <w:color w:val="222222"/>
                <w:sz w:val="28"/>
                <w:szCs w:val="28"/>
                <w:lang w:val="cy-GB"/>
              </w:rPr>
              <w:t>ynychu</w:t>
            </w:r>
            <w:r w:rsidR="00367120">
              <w:rPr>
                <w:color w:val="222222"/>
                <w:sz w:val="28"/>
                <w:szCs w:val="28"/>
                <w:lang w:val="cy-GB"/>
              </w:rPr>
              <w:t>.</w:t>
            </w:r>
          </w:p>
          <w:p w14:paraId="4E862539" w14:textId="77777777" w:rsidR="00F91068" w:rsidRPr="00261BC4" w:rsidRDefault="00F91068" w:rsidP="00B33FAE">
            <w:pPr>
              <w:rPr>
                <w:sz w:val="28"/>
              </w:rPr>
            </w:pP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EEDE7" w14:textId="77777777" w:rsidR="00F91068" w:rsidRPr="00B05FF8" w:rsidRDefault="00F91068" w:rsidP="00B33FAE"/>
          <w:p w14:paraId="6E09637F" w14:textId="77777777" w:rsidR="00F91068" w:rsidRPr="00B05FF8" w:rsidRDefault="00F91068" w:rsidP="00B33FAE"/>
        </w:tc>
      </w:tr>
      <w:tr w:rsidR="00F91068" w:rsidRPr="00B05FF8" w14:paraId="0BFA9F6A" w14:textId="77777777" w:rsidTr="00B33FAE">
        <w:tc>
          <w:tcPr>
            <w:tcW w:w="675" w:type="dxa"/>
            <w:shd w:val="clear" w:color="auto" w:fill="auto"/>
          </w:tcPr>
          <w:p w14:paraId="67D29962" w14:textId="77777777" w:rsidR="00F91068" w:rsidRPr="00B05FF8" w:rsidRDefault="00F91068" w:rsidP="00B33FA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155324BD" w14:textId="77777777" w:rsidR="00F91068" w:rsidRPr="00B05FF8" w:rsidRDefault="00F91068" w:rsidP="00B33FAE">
            <w:pPr>
              <w:rPr>
                <w:sz w:val="16"/>
                <w:szCs w:val="16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1BDC" w14:textId="77777777" w:rsidR="00F91068" w:rsidRPr="00B05FF8" w:rsidRDefault="00F91068" w:rsidP="00B33FAE">
            <w:pPr>
              <w:rPr>
                <w:sz w:val="16"/>
                <w:szCs w:val="16"/>
              </w:rPr>
            </w:pPr>
          </w:p>
        </w:tc>
      </w:tr>
    </w:tbl>
    <w:p w14:paraId="28C26CD7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9819"/>
      </w:tblGrid>
      <w:tr w:rsidR="00F91068" w:rsidRPr="00B05FF8" w14:paraId="0930DE42" w14:textId="77777777" w:rsidTr="00B33FAE">
        <w:tc>
          <w:tcPr>
            <w:tcW w:w="675" w:type="dxa"/>
            <w:shd w:val="clear" w:color="auto" w:fill="auto"/>
          </w:tcPr>
          <w:p w14:paraId="45D64AF3" w14:textId="77777777" w:rsidR="00F91068" w:rsidRPr="00653F8D" w:rsidRDefault="00F91068" w:rsidP="00B33FAE">
            <w:pPr>
              <w:rPr>
                <w:sz w:val="28"/>
                <w:szCs w:val="22"/>
              </w:rPr>
            </w:pPr>
            <w:r w:rsidRPr="00653F8D">
              <w:rPr>
                <w:sz w:val="28"/>
              </w:rPr>
              <w:t>2.</w:t>
            </w:r>
          </w:p>
        </w:tc>
        <w:tc>
          <w:tcPr>
            <w:tcW w:w="10033" w:type="dxa"/>
            <w:shd w:val="clear" w:color="auto" w:fill="auto"/>
          </w:tcPr>
          <w:p w14:paraId="490613C2" w14:textId="77777777" w:rsidR="00F91068" w:rsidRPr="00261BC4" w:rsidRDefault="00F91068" w:rsidP="00B33FAE">
            <w:pPr>
              <w:rPr>
                <w:sz w:val="28"/>
              </w:rPr>
            </w:pPr>
            <w:proofErr w:type="spellStart"/>
            <w:r w:rsidRPr="00261BC4">
              <w:rPr>
                <w:sz w:val="28"/>
              </w:rPr>
              <w:t>Cwrs</w:t>
            </w:r>
            <w:proofErr w:type="spellEnd"/>
            <w:r w:rsidRPr="00261BC4">
              <w:rPr>
                <w:sz w:val="28"/>
              </w:rPr>
              <w:t xml:space="preserve"> </w:t>
            </w:r>
            <w:proofErr w:type="spellStart"/>
            <w:r w:rsidRPr="00261BC4">
              <w:rPr>
                <w:sz w:val="28"/>
              </w:rPr>
              <w:t>astudio</w:t>
            </w:r>
            <w:proofErr w:type="spellEnd"/>
            <w:r w:rsidRPr="00261BC4">
              <w:rPr>
                <w:sz w:val="28"/>
              </w:rPr>
              <w:t xml:space="preserve"> y </w:t>
            </w:r>
            <w:proofErr w:type="spellStart"/>
            <w:r w:rsidRPr="00261BC4">
              <w:rPr>
                <w:sz w:val="28"/>
              </w:rPr>
              <w:t>bwriedir</w:t>
            </w:r>
            <w:proofErr w:type="spellEnd"/>
            <w:r w:rsidRPr="00261BC4">
              <w:rPr>
                <w:sz w:val="28"/>
              </w:rPr>
              <w:t xml:space="preserve"> y </w:t>
            </w:r>
            <w:proofErr w:type="spellStart"/>
            <w:r w:rsidRPr="00261BC4">
              <w:rPr>
                <w:sz w:val="28"/>
              </w:rPr>
              <w:t>dyfamiad</w:t>
            </w:r>
            <w:proofErr w:type="spellEnd"/>
            <w:r w:rsidRPr="00261BC4">
              <w:rPr>
                <w:sz w:val="28"/>
              </w:rPr>
              <w:t xml:space="preserve"> </w:t>
            </w:r>
            <w:proofErr w:type="spellStart"/>
            <w:r w:rsidRPr="00261BC4">
              <w:rPr>
                <w:sz w:val="28"/>
              </w:rPr>
              <w:t>ar</w:t>
            </w:r>
            <w:proofErr w:type="spellEnd"/>
            <w:r w:rsidRPr="00261BC4">
              <w:rPr>
                <w:sz w:val="28"/>
              </w:rPr>
              <w:t xml:space="preserve"> </w:t>
            </w:r>
            <w:proofErr w:type="spellStart"/>
            <w:r w:rsidRPr="00261BC4">
              <w:rPr>
                <w:sz w:val="28"/>
              </w:rPr>
              <w:t>ei</w:t>
            </w:r>
            <w:proofErr w:type="spellEnd"/>
            <w:r w:rsidRPr="00261BC4">
              <w:rPr>
                <w:sz w:val="28"/>
              </w:rPr>
              <w:t xml:space="preserve"> </w:t>
            </w:r>
            <w:proofErr w:type="spellStart"/>
            <w:r w:rsidRPr="00261BC4">
              <w:rPr>
                <w:sz w:val="28"/>
              </w:rPr>
              <w:t>gyfer</w:t>
            </w:r>
            <w:proofErr w:type="spellEnd"/>
            <w:r w:rsidR="00892A9B">
              <w:rPr>
                <w:sz w:val="28"/>
              </w:rPr>
              <w:t>.</w:t>
            </w:r>
          </w:p>
        </w:tc>
      </w:tr>
    </w:tbl>
    <w:p w14:paraId="32CB4938" w14:textId="77777777" w:rsidR="00F91068" w:rsidRPr="00E77C6F" w:rsidRDefault="00F91068" w:rsidP="00F9106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F91068" w:rsidRPr="00B05FF8" w14:paraId="200A991F" w14:textId="77777777" w:rsidTr="00B33FAE">
        <w:tc>
          <w:tcPr>
            <w:tcW w:w="9891" w:type="dxa"/>
            <w:shd w:val="clear" w:color="auto" w:fill="auto"/>
          </w:tcPr>
          <w:p w14:paraId="3BC4A882" w14:textId="77777777" w:rsidR="00F91068" w:rsidRPr="00B05FF8" w:rsidRDefault="00F91068" w:rsidP="00B33FAE">
            <w:pPr>
              <w:rPr>
                <w:b/>
              </w:rPr>
            </w:pPr>
          </w:p>
          <w:p w14:paraId="028161CA" w14:textId="77777777" w:rsidR="00F91068" w:rsidRPr="00B05FF8" w:rsidRDefault="00F91068" w:rsidP="00B33FAE">
            <w:pPr>
              <w:rPr>
                <w:b/>
              </w:rPr>
            </w:pPr>
          </w:p>
          <w:p w14:paraId="38913EB3" w14:textId="77777777" w:rsidR="00F91068" w:rsidRPr="00B05FF8" w:rsidRDefault="00F91068" w:rsidP="00B33FAE">
            <w:pPr>
              <w:rPr>
                <w:b/>
              </w:rPr>
            </w:pPr>
          </w:p>
          <w:p w14:paraId="371F3B56" w14:textId="77777777" w:rsidR="00F91068" w:rsidRPr="00B05FF8" w:rsidRDefault="00F91068" w:rsidP="00B33FAE">
            <w:pPr>
              <w:rPr>
                <w:b/>
              </w:rPr>
            </w:pPr>
          </w:p>
          <w:p w14:paraId="443428B6" w14:textId="77777777" w:rsidR="00F91068" w:rsidRPr="00B05FF8" w:rsidRDefault="00F91068" w:rsidP="00B33FAE">
            <w:pPr>
              <w:rPr>
                <w:b/>
              </w:rPr>
            </w:pPr>
          </w:p>
        </w:tc>
      </w:tr>
    </w:tbl>
    <w:p w14:paraId="51A10D48" w14:textId="77777777" w:rsidR="00F91068" w:rsidRDefault="00F91068" w:rsidP="00F91068">
      <w:pPr>
        <w:ind w:left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"/>
        <w:gridCol w:w="9824"/>
      </w:tblGrid>
      <w:tr w:rsidR="00F91068" w:rsidRPr="00B05FF8" w14:paraId="63546DA8" w14:textId="77777777" w:rsidTr="00B33FAE">
        <w:tc>
          <w:tcPr>
            <w:tcW w:w="675" w:type="dxa"/>
            <w:shd w:val="clear" w:color="auto" w:fill="auto"/>
          </w:tcPr>
          <w:p w14:paraId="2A8766E3" w14:textId="77777777" w:rsidR="00F91068" w:rsidRPr="00B05FF8" w:rsidRDefault="00F91068" w:rsidP="00B33FAE">
            <w:pPr>
              <w:rPr>
                <w:sz w:val="22"/>
                <w:szCs w:val="22"/>
              </w:rPr>
            </w:pPr>
          </w:p>
        </w:tc>
        <w:tc>
          <w:tcPr>
            <w:tcW w:w="10033" w:type="dxa"/>
            <w:shd w:val="clear" w:color="auto" w:fill="auto"/>
          </w:tcPr>
          <w:p w14:paraId="2782E33D" w14:textId="77777777" w:rsidR="00F91068" w:rsidRPr="00947215" w:rsidRDefault="00464CEE" w:rsidP="00B33FAE">
            <w:proofErr w:type="spellStart"/>
            <w:r>
              <w:rPr>
                <w:sz w:val="28"/>
              </w:rPr>
              <w:t>Rhowch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fanylion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ll</w:t>
            </w:r>
            <w:r w:rsidR="00F91068" w:rsidRPr="00947215">
              <w:rPr>
                <w:sz w:val="28"/>
              </w:rPr>
              <w:t>awn</w:t>
            </w:r>
            <w:proofErr w:type="spellEnd"/>
            <w:r w:rsidR="00F91068" w:rsidRPr="00947215">
              <w:rPr>
                <w:sz w:val="28"/>
              </w:rPr>
              <w:t xml:space="preserve"> </w:t>
            </w:r>
            <w:proofErr w:type="spellStart"/>
            <w:r w:rsidR="00F91068" w:rsidRPr="00947215">
              <w:rPr>
                <w:sz w:val="28"/>
              </w:rPr>
              <w:t>eich</w:t>
            </w:r>
            <w:proofErr w:type="spellEnd"/>
            <w:r w:rsidR="00F91068" w:rsidRPr="00947215">
              <w:rPr>
                <w:sz w:val="28"/>
              </w:rPr>
              <w:t xml:space="preserve"> </w:t>
            </w:r>
            <w:proofErr w:type="spellStart"/>
            <w:r w:rsidR="00F91068" w:rsidRPr="00947215">
              <w:rPr>
                <w:sz w:val="28"/>
              </w:rPr>
              <w:t>cwrs</w:t>
            </w:r>
            <w:proofErr w:type="spellEnd"/>
            <w:r w:rsidR="00F91068" w:rsidRPr="00947215">
              <w:rPr>
                <w:sz w:val="28"/>
              </w:rPr>
              <w:t xml:space="preserve"> </w:t>
            </w:r>
            <w:proofErr w:type="spellStart"/>
            <w:r w:rsidR="00F91068" w:rsidRPr="00947215">
              <w:rPr>
                <w:sz w:val="28"/>
              </w:rPr>
              <w:t>arfaethedig</w:t>
            </w:r>
            <w:proofErr w:type="spellEnd"/>
            <w:r w:rsidR="00F91068" w:rsidRPr="00947215">
              <w:rPr>
                <w:sz w:val="28"/>
              </w:rPr>
              <w:t xml:space="preserve"> </w:t>
            </w:r>
            <w:proofErr w:type="spellStart"/>
            <w:r w:rsidR="00F91068" w:rsidRPr="00947215">
              <w:rPr>
                <w:sz w:val="28"/>
              </w:rPr>
              <w:t>gan</w:t>
            </w:r>
            <w:proofErr w:type="spellEnd"/>
            <w:r w:rsidR="00F91068" w:rsidRPr="00947215">
              <w:rPr>
                <w:sz w:val="28"/>
              </w:rPr>
              <w:t xml:space="preserve"> </w:t>
            </w:r>
            <w:proofErr w:type="spellStart"/>
            <w:r w:rsidR="00F91068" w:rsidRPr="00947215">
              <w:rPr>
                <w:sz w:val="28"/>
              </w:rPr>
              <w:t>gynnwys</w:t>
            </w:r>
            <w:proofErr w:type="spellEnd"/>
            <w:r w:rsidR="00F91068" w:rsidRPr="00947215">
              <w:rPr>
                <w:sz w:val="28"/>
              </w:rPr>
              <w:t xml:space="preserve"> y </w:t>
            </w:r>
            <w:proofErr w:type="spellStart"/>
            <w:r w:rsidR="00F91068" w:rsidRPr="00947215">
              <w:rPr>
                <w:sz w:val="28"/>
              </w:rPr>
              <w:t>cymwysterau</w:t>
            </w:r>
            <w:proofErr w:type="spellEnd"/>
            <w:r w:rsidR="00F91068" w:rsidRPr="00947215">
              <w:rPr>
                <w:sz w:val="28"/>
              </w:rPr>
              <w:t xml:space="preserve"> a </w:t>
            </w:r>
            <w:proofErr w:type="spellStart"/>
            <w:r w:rsidR="00F91068" w:rsidRPr="00947215">
              <w:rPr>
                <w:sz w:val="28"/>
              </w:rPr>
              <w:t>roddir</w:t>
            </w:r>
            <w:proofErr w:type="spellEnd"/>
            <w:r w:rsidR="00F91068" w:rsidRPr="00947215">
              <w:rPr>
                <w:sz w:val="28"/>
              </w:rPr>
              <w:t xml:space="preserve"> </w:t>
            </w:r>
            <w:proofErr w:type="spellStart"/>
            <w:r w:rsidR="00F91068" w:rsidRPr="00947215">
              <w:rPr>
                <w:sz w:val="28"/>
              </w:rPr>
              <w:t>a'r</w:t>
            </w:r>
            <w:proofErr w:type="spellEnd"/>
            <w:r w:rsidR="00F91068" w:rsidRPr="00947215">
              <w:rPr>
                <w:sz w:val="28"/>
              </w:rPr>
              <w:t xml:space="preserve"> </w:t>
            </w:r>
            <w:proofErr w:type="spellStart"/>
            <w:r w:rsidR="00F91068" w:rsidRPr="00947215">
              <w:rPr>
                <w:sz w:val="28"/>
              </w:rPr>
              <w:t>pwnc</w:t>
            </w:r>
            <w:proofErr w:type="spellEnd"/>
            <w:r w:rsidR="00F91068" w:rsidRPr="00947215">
              <w:rPr>
                <w:sz w:val="28"/>
              </w:rPr>
              <w:t xml:space="preserve">.  </w:t>
            </w:r>
            <w:proofErr w:type="spellStart"/>
            <w:r w:rsidR="00F91068" w:rsidRPr="00947215">
              <w:rPr>
                <w:sz w:val="28"/>
              </w:rPr>
              <w:t>Parhewch</w:t>
            </w:r>
            <w:proofErr w:type="spellEnd"/>
            <w:r w:rsidR="00F91068" w:rsidRPr="00947215">
              <w:rPr>
                <w:sz w:val="28"/>
              </w:rPr>
              <w:t xml:space="preserve"> </w:t>
            </w:r>
            <w:proofErr w:type="spellStart"/>
            <w:r w:rsidR="00F91068" w:rsidRPr="00947215">
              <w:rPr>
                <w:sz w:val="28"/>
              </w:rPr>
              <w:t>ar</w:t>
            </w:r>
            <w:proofErr w:type="spellEnd"/>
            <w:r w:rsidR="00F91068" w:rsidRPr="00947215">
              <w:rPr>
                <w:sz w:val="28"/>
              </w:rPr>
              <w:t xml:space="preserve"> </w:t>
            </w:r>
            <w:proofErr w:type="spellStart"/>
            <w:r w:rsidR="00F91068" w:rsidRPr="00947215">
              <w:rPr>
                <w:sz w:val="28"/>
              </w:rPr>
              <w:t>dudalen</w:t>
            </w:r>
            <w:proofErr w:type="spellEnd"/>
            <w:r w:rsidR="00F91068" w:rsidRPr="00947215">
              <w:rPr>
                <w:sz w:val="28"/>
              </w:rPr>
              <w:t xml:space="preserve"> </w:t>
            </w:r>
            <w:proofErr w:type="spellStart"/>
            <w:r w:rsidR="00F91068" w:rsidRPr="00947215">
              <w:rPr>
                <w:sz w:val="28"/>
              </w:rPr>
              <w:t>ychwanegol</w:t>
            </w:r>
            <w:proofErr w:type="spellEnd"/>
            <w:r w:rsidR="00F91068" w:rsidRPr="00947215">
              <w:rPr>
                <w:sz w:val="28"/>
              </w:rPr>
              <w:t xml:space="preserve"> </w:t>
            </w:r>
            <w:proofErr w:type="spellStart"/>
            <w:r w:rsidR="00F91068" w:rsidRPr="00947215">
              <w:rPr>
                <w:sz w:val="28"/>
              </w:rPr>
              <w:t>os</w:t>
            </w:r>
            <w:proofErr w:type="spellEnd"/>
            <w:r w:rsidR="00F91068" w:rsidRPr="00947215">
              <w:rPr>
                <w:sz w:val="28"/>
              </w:rPr>
              <w:t xml:space="preserve"> </w:t>
            </w:r>
            <w:proofErr w:type="spellStart"/>
            <w:r w:rsidR="00F91068" w:rsidRPr="00947215">
              <w:rPr>
                <w:sz w:val="28"/>
              </w:rPr>
              <w:t>oes</w:t>
            </w:r>
            <w:proofErr w:type="spellEnd"/>
            <w:r w:rsidR="00F91068" w:rsidRPr="00947215">
              <w:rPr>
                <w:sz w:val="28"/>
              </w:rPr>
              <w:t xml:space="preserve"> raid.</w:t>
            </w:r>
          </w:p>
        </w:tc>
      </w:tr>
    </w:tbl>
    <w:p w14:paraId="38FF9F59" w14:textId="77777777" w:rsidR="00F91068" w:rsidRDefault="00F91068" w:rsidP="00F91068">
      <w:pPr>
        <w:ind w:left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5279"/>
        <w:gridCol w:w="4535"/>
      </w:tblGrid>
      <w:tr w:rsidR="00F91068" w:rsidRPr="00B05FF8" w14:paraId="2752A940" w14:textId="77777777" w:rsidTr="00464CEE">
        <w:tc>
          <w:tcPr>
            <w:tcW w:w="675" w:type="dxa"/>
            <w:shd w:val="clear" w:color="auto" w:fill="auto"/>
          </w:tcPr>
          <w:p w14:paraId="4190E097" w14:textId="77777777" w:rsidR="00F91068" w:rsidRPr="00653F8D" w:rsidRDefault="00F91068" w:rsidP="00B33FAE">
            <w:pPr>
              <w:rPr>
                <w:sz w:val="28"/>
              </w:rPr>
            </w:pPr>
            <w:r w:rsidRPr="00653F8D">
              <w:rPr>
                <w:sz w:val="28"/>
              </w:rPr>
              <w:t>3.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14:paraId="6E04D0BA" w14:textId="77777777" w:rsidR="00F91068" w:rsidRPr="006C4406" w:rsidRDefault="00464CEE" w:rsidP="00464CEE">
            <w:r>
              <w:rPr>
                <w:sz w:val="28"/>
              </w:rPr>
              <w:t xml:space="preserve">Ai </w:t>
            </w:r>
            <w:proofErr w:type="spellStart"/>
            <w:r>
              <w:rPr>
                <w:sz w:val="28"/>
              </w:rPr>
              <w:t>cwrs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ll</w:t>
            </w:r>
            <w:r w:rsidR="00F91068" w:rsidRPr="006C4406">
              <w:rPr>
                <w:sz w:val="28"/>
              </w:rPr>
              <w:t>awn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amser</w:t>
            </w:r>
            <w:proofErr w:type="spellEnd"/>
            <w:r>
              <w:rPr>
                <w:sz w:val="28"/>
              </w:rPr>
              <w:t xml:space="preserve"> neu ran </w:t>
            </w:r>
            <w:proofErr w:type="spellStart"/>
            <w:r>
              <w:rPr>
                <w:sz w:val="28"/>
              </w:rPr>
              <w:t>amser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yw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F91068" w:rsidRPr="006C4406">
              <w:rPr>
                <w:sz w:val="28"/>
              </w:rPr>
              <w:t>hwn</w:t>
            </w:r>
            <w:proofErr w:type="spellEnd"/>
            <w:r w:rsidR="00F91068" w:rsidRPr="006C4406">
              <w:rPr>
                <w:sz w:val="28"/>
              </w:rPr>
              <w:t>?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6189" w14:textId="77777777" w:rsidR="00F91068" w:rsidRPr="00B05FF8" w:rsidRDefault="00F91068" w:rsidP="00B33FAE"/>
        </w:tc>
      </w:tr>
    </w:tbl>
    <w:p w14:paraId="2933C5FB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5137"/>
        <w:gridCol w:w="4674"/>
      </w:tblGrid>
      <w:tr w:rsidR="00F91068" w:rsidRPr="00B05FF8" w14:paraId="04147825" w14:textId="77777777" w:rsidTr="00B33FAE">
        <w:tc>
          <w:tcPr>
            <w:tcW w:w="675" w:type="dxa"/>
            <w:shd w:val="clear" w:color="auto" w:fill="auto"/>
          </w:tcPr>
          <w:p w14:paraId="423EFDD5" w14:textId="77777777" w:rsidR="00F91068" w:rsidRPr="00653F8D" w:rsidRDefault="00F91068" w:rsidP="00B33FAE">
            <w:pPr>
              <w:rPr>
                <w:sz w:val="28"/>
              </w:rPr>
            </w:pPr>
            <w:r w:rsidRPr="00653F8D">
              <w:rPr>
                <w:sz w:val="28"/>
              </w:rPr>
              <w:t>4a.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059CB172" w14:textId="77777777" w:rsidR="00F91068" w:rsidRPr="00653F8D" w:rsidRDefault="00F91068" w:rsidP="00B33FAE">
            <w:pPr>
              <w:rPr>
                <w:sz w:val="28"/>
              </w:rPr>
            </w:pPr>
            <w:proofErr w:type="spellStart"/>
            <w:r w:rsidRPr="006C4406">
              <w:rPr>
                <w:color w:val="242424"/>
                <w:sz w:val="28"/>
              </w:rPr>
              <w:t>Hyd</w:t>
            </w:r>
            <w:proofErr w:type="spellEnd"/>
            <w:r w:rsidRPr="006C4406">
              <w:rPr>
                <w:color w:val="242424"/>
                <w:spacing w:val="20"/>
                <w:sz w:val="28"/>
              </w:rPr>
              <w:t xml:space="preserve"> </w:t>
            </w:r>
            <w:r w:rsidRPr="006C4406">
              <w:rPr>
                <w:color w:val="242424"/>
                <w:sz w:val="28"/>
              </w:rPr>
              <w:t>y</w:t>
            </w:r>
            <w:r w:rsidRPr="006C4406">
              <w:rPr>
                <w:color w:val="242424"/>
                <w:spacing w:val="10"/>
                <w:sz w:val="28"/>
              </w:rPr>
              <w:t xml:space="preserve"> </w:t>
            </w:r>
            <w:proofErr w:type="spellStart"/>
            <w:r w:rsidRPr="006C4406">
              <w:rPr>
                <w:color w:val="242424"/>
                <w:sz w:val="28"/>
              </w:rPr>
              <w:t>cwrs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0674" w14:textId="77777777" w:rsidR="00F91068" w:rsidRPr="00B05FF8" w:rsidRDefault="00F91068" w:rsidP="00B33FAE"/>
        </w:tc>
      </w:tr>
    </w:tbl>
    <w:p w14:paraId="2051DB6A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4"/>
        <w:gridCol w:w="9824"/>
      </w:tblGrid>
      <w:tr w:rsidR="00F91068" w:rsidRPr="00B05FF8" w14:paraId="5541D26E" w14:textId="77777777" w:rsidTr="00B33FAE">
        <w:tc>
          <w:tcPr>
            <w:tcW w:w="675" w:type="dxa"/>
            <w:shd w:val="clear" w:color="auto" w:fill="auto"/>
          </w:tcPr>
          <w:p w14:paraId="7F5B3F48" w14:textId="77777777" w:rsidR="00F91068" w:rsidRPr="00653F8D" w:rsidRDefault="00F91068" w:rsidP="00B33FAE">
            <w:pPr>
              <w:rPr>
                <w:sz w:val="28"/>
                <w:szCs w:val="22"/>
              </w:rPr>
            </w:pPr>
          </w:p>
        </w:tc>
        <w:tc>
          <w:tcPr>
            <w:tcW w:w="10033" w:type="dxa"/>
            <w:shd w:val="clear" w:color="auto" w:fill="auto"/>
          </w:tcPr>
          <w:p w14:paraId="6A979BD3" w14:textId="77777777" w:rsidR="00F91068" w:rsidRPr="00653F8D" w:rsidRDefault="00F91068" w:rsidP="00B33FAE">
            <w:pPr>
              <w:ind w:left="34"/>
              <w:rPr>
                <w:sz w:val="28"/>
              </w:rPr>
            </w:pPr>
            <w:proofErr w:type="spellStart"/>
            <w:r w:rsidRPr="006C4406">
              <w:rPr>
                <w:color w:val="242424"/>
                <w:sz w:val="28"/>
              </w:rPr>
              <w:t>Sylwer</w:t>
            </w:r>
            <w:proofErr w:type="spellEnd"/>
            <w:r w:rsidRPr="006C4406">
              <w:rPr>
                <w:color w:val="242424"/>
                <w:spacing w:val="10"/>
                <w:sz w:val="28"/>
              </w:rPr>
              <w:t xml:space="preserve"> </w:t>
            </w:r>
            <w:proofErr w:type="spellStart"/>
            <w:r w:rsidRPr="006C4406">
              <w:rPr>
                <w:color w:val="242424"/>
                <w:sz w:val="28"/>
              </w:rPr>
              <w:t>nad</w:t>
            </w:r>
            <w:proofErr w:type="spellEnd"/>
            <w:r w:rsidRPr="006C4406">
              <w:rPr>
                <w:color w:val="242424"/>
                <w:spacing w:val="32"/>
                <w:sz w:val="28"/>
              </w:rPr>
              <w:t xml:space="preserve"> </w:t>
            </w:r>
            <w:proofErr w:type="spellStart"/>
            <w:r w:rsidRPr="006C4406">
              <w:rPr>
                <w:color w:val="242424"/>
                <w:sz w:val="28"/>
              </w:rPr>
              <w:t>yw</w:t>
            </w:r>
            <w:proofErr w:type="spellEnd"/>
            <w:r w:rsidRPr="006C4406">
              <w:rPr>
                <w:color w:val="242424"/>
                <w:spacing w:val="25"/>
                <w:sz w:val="28"/>
              </w:rPr>
              <w:t xml:space="preserve"> </w:t>
            </w:r>
            <w:proofErr w:type="spellStart"/>
            <w:r w:rsidRPr="006C4406">
              <w:rPr>
                <w:color w:val="242424"/>
                <w:sz w:val="28"/>
              </w:rPr>
              <w:t>dyfamiadau</w:t>
            </w:r>
            <w:proofErr w:type="spellEnd"/>
            <w:r w:rsidRPr="006C4406">
              <w:rPr>
                <w:color w:val="242424"/>
                <w:spacing w:val="34"/>
                <w:sz w:val="28"/>
              </w:rPr>
              <w:t xml:space="preserve"> </w:t>
            </w:r>
            <w:proofErr w:type="spellStart"/>
            <w:r w:rsidRPr="006C4406">
              <w:rPr>
                <w:color w:val="242424"/>
                <w:sz w:val="28"/>
              </w:rPr>
              <w:t>yn</w:t>
            </w:r>
            <w:proofErr w:type="spellEnd"/>
            <w:r w:rsidRPr="006C4406">
              <w:rPr>
                <w:color w:val="242424"/>
                <w:spacing w:val="26"/>
                <w:sz w:val="28"/>
              </w:rPr>
              <w:t xml:space="preserve"> </w:t>
            </w:r>
            <w:proofErr w:type="spellStart"/>
            <w:r w:rsidRPr="006C4406">
              <w:rPr>
                <w:color w:val="242424"/>
                <w:sz w:val="28"/>
              </w:rPr>
              <w:t>cael</w:t>
            </w:r>
            <w:proofErr w:type="spellEnd"/>
            <w:r w:rsidRPr="006C4406">
              <w:rPr>
                <w:color w:val="242424"/>
                <w:spacing w:val="21"/>
                <w:sz w:val="28"/>
              </w:rPr>
              <w:t xml:space="preserve"> </w:t>
            </w:r>
            <w:proofErr w:type="spellStart"/>
            <w:r w:rsidRPr="006C4406">
              <w:rPr>
                <w:color w:val="242424"/>
                <w:sz w:val="28"/>
              </w:rPr>
              <w:t>eu</w:t>
            </w:r>
            <w:proofErr w:type="spellEnd"/>
            <w:r w:rsidRPr="006C4406">
              <w:rPr>
                <w:color w:val="242424"/>
                <w:spacing w:val="12"/>
                <w:sz w:val="28"/>
              </w:rPr>
              <w:t xml:space="preserve"> </w:t>
            </w:r>
            <w:proofErr w:type="spellStart"/>
            <w:r w:rsidRPr="006C4406">
              <w:rPr>
                <w:color w:val="242424"/>
                <w:sz w:val="28"/>
              </w:rPr>
              <w:t>rhoi</w:t>
            </w:r>
            <w:proofErr w:type="spellEnd"/>
            <w:r w:rsidRPr="006C4406">
              <w:rPr>
                <w:color w:val="242424"/>
                <w:spacing w:val="35"/>
                <w:sz w:val="28"/>
              </w:rPr>
              <w:t xml:space="preserve"> </w:t>
            </w:r>
            <w:r w:rsidRPr="006C4406">
              <w:rPr>
                <w:color w:val="242424"/>
                <w:sz w:val="28"/>
              </w:rPr>
              <w:t>am</w:t>
            </w:r>
            <w:r w:rsidRPr="006C4406">
              <w:rPr>
                <w:color w:val="242424"/>
                <w:spacing w:val="17"/>
                <w:sz w:val="28"/>
              </w:rPr>
              <w:t xml:space="preserve"> </w:t>
            </w:r>
            <w:proofErr w:type="spellStart"/>
            <w:r w:rsidRPr="006C4406">
              <w:rPr>
                <w:color w:val="242424"/>
                <w:sz w:val="28"/>
              </w:rPr>
              <w:t>gyfnod</w:t>
            </w:r>
            <w:proofErr w:type="spellEnd"/>
            <w:r w:rsidRPr="006C4406">
              <w:rPr>
                <w:color w:val="242424"/>
                <w:spacing w:val="24"/>
                <w:sz w:val="28"/>
              </w:rPr>
              <w:t xml:space="preserve"> </w:t>
            </w:r>
            <w:r w:rsidRPr="006C4406">
              <w:rPr>
                <w:color w:val="242424"/>
                <w:sz w:val="28"/>
              </w:rPr>
              <w:t>o</w:t>
            </w:r>
            <w:r w:rsidRPr="006C4406">
              <w:rPr>
                <w:color w:val="242424"/>
                <w:spacing w:val="3"/>
                <w:sz w:val="28"/>
              </w:rPr>
              <w:t xml:space="preserve"> </w:t>
            </w:r>
            <w:proofErr w:type="spellStart"/>
            <w:r w:rsidRPr="006C4406">
              <w:rPr>
                <w:color w:val="242424"/>
                <w:sz w:val="28"/>
              </w:rPr>
              <w:t>fwy</w:t>
            </w:r>
            <w:proofErr w:type="spellEnd"/>
            <w:r w:rsidRPr="006C4406">
              <w:rPr>
                <w:color w:val="242424"/>
                <w:spacing w:val="12"/>
                <w:sz w:val="28"/>
              </w:rPr>
              <w:t xml:space="preserve"> </w:t>
            </w:r>
            <w:proofErr w:type="spellStart"/>
            <w:r w:rsidRPr="006C4406">
              <w:rPr>
                <w:color w:val="242424"/>
                <w:sz w:val="28"/>
              </w:rPr>
              <w:t>na</w:t>
            </w:r>
            <w:proofErr w:type="spellEnd"/>
            <w:r w:rsidRPr="006C4406">
              <w:rPr>
                <w:color w:val="242424"/>
                <w:spacing w:val="33"/>
                <w:sz w:val="28"/>
              </w:rPr>
              <w:t xml:space="preserve"> </w:t>
            </w:r>
            <w:r w:rsidRPr="006C4406">
              <w:rPr>
                <w:color w:val="242424"/>
                <w:sz w:val="28"/>
              </w:rPr>
              <w:t>3</w:t>
            </w:r>
            <w:r w:rsidRPr="006C4406">
              <w:rPr>
                <w:color w:val="242424"/>
                <w:spacing w:val="-9"/>
                <w:sz w:val="28"/>
              </w:rPr>
              <w:t xml:space="preserve"> </w:t>
            </w:r>
            <w:proofErr w:type="spellStart"/>
            <w:r w:rsidRPr="006C4406">
              <w:rPr>
                <w:color w:val="242424"/>
                <w:sz w:val="28"/>
              </w:rPr>
              <w:t>blynedd</w:t>
            </w:r>
            <w:proofErr w:type="spellEnd"/>
            <w:r w:rsidRPr="006C4406">
              <w:rPr>
                <w:color w:val="242424"/>
                <w:spacing w:val="38"/>
                <w:sz w:val="28"/>
              </w:rPr>
              <w:t xml:space="preserve"> </w:t>
            </w:r>
            <w:proofErr w:type="spellStart"/>
            <w:r w:rsidRPr="006C4406">
              <w:rPr>
                <w:color w:val="242424"/>
                <w:sz w:val="28"/>
              </w:rPr>
              <w:t>fel</w:t>
            </w:r>
            <w:proofErr w:type="spellEnd"/>
            <w:r w:rsidRPr="006C4406">
              <w:rPr>
                <w:color w:val="242424"/>
                <w:spacing w:val="20"/>
                <w:sz w:val="28"/>
              </w:rPr>
              <w:t xml:space="preserve"> </w:t>
            </w:r>
            <w:proofErr w:type="spellStart"/>
            <w:r w:rsidRPr="006C4406">
              <w:rPr>
                <w:color w:val="242424"/>
                <w:sz w:val="28"/>
              </w:rPr>
              <w:t>arfer</w:t>
            </w:r>
            <w:proofErr w:type="spellEnd"/>
          </w:p>
        </w:tc>
      </w:tr>
    </w:tbl>
    <w:p w14:paraId="5932AB90" w14:textId="77777777" w:rsidR="00F91068" w:rsidRPr="00E665E6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5143"/>
        <w:gridCol w:w="4668"/>
      </w:tblGrid>
      <w:tr w:rsidR="00F91068" w:rsidRPr="00B05FF8" w14:paraId="79B854FD" w14:textId="77777777" w:rsidTr="00B33FAE">
        <w:tc>
          <w:tcPr>
            <w:tcW w:w="675" w:type="dxa"/>
            <w:shd w:val="clear" w:color="auto" w:fill="auto"/>
          </w:tcPr>
          <w:p w14:paraId="07EC98D8" w14:textId="77777777" w:rsidR="00F91068" w:rsidRPr="00653F8D" w:rsidRDefault="00F91068" w:rsidP="00B33FAE">
            <w:pPr>
              <w:rPr>
                <w:sz w:val="28"/>
              </w:rPr>
            </w:pPr>
            <w:r w:rsidRPr="00653F8D">
              <w:rPr>
                <w:sz w:val="28"/>
              </w:rPr>
              <w:t>4b.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1AB04EAB" w14:textId="77777777" w:rsidR="00F91068" w:rsidRPr="00653F8D" w:rsidRDefault="00F91068" w:rsidP="00B33FAE">
            <w:pPr>
              <w:rPr>
                <w:sz w:val="28"/>
              </w:rPr>
            </w:pPr>
            <w:proofErr w:type="spellStart"/>
            <w:r w:rsidRPr="006C4406">
              <w:rPr>
                <w:color w:val="242424"/>
                <w:sz w:val="28"/>
              </w:rPr>
              <w:t>Dyddiad</w:t>
            </w:r>
            <w:proofErr w:type="spellEnd"/>
            <w:r w:rsidRPr="006C4406">
              <w:rPr>
                <w:color w:val="242424"/>
                <w:spacing w:val="42"/>
                <w:sz w:val="28"/>
              </w:rPr>
              <w:t xml:space="preserve"> </w:t>
            </w:r>
            <w:proofErr w:type="spellStart"/>
            <w:r w:rsidRPr="006C4406">
              <w:rPr>
                <w:color w:val="242424"/>
                <w:sz w:val="28"/>
              </w:rPr>
              <w:t>cychwyn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B26F" w14:textId="77777777" w:rsidR="00F91068" w:rsidRPr="00B05FF8" w:rsidRDefault="00F91068" w:rsidP="00B33FAE"/>
        </w:tc>
      </w:tr>
    </w:tbl>
    <w:p w14:paraId="2FA17A1A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5149"/>
        <w:gridCol w:w="4664"/>
      </w:tblGrid>
      <w:tr w:rsidR="00F91068" w:rsidRPr="00B05FF8" w14:paraId="7DECDA40" w14:textId="77777777" w:rsidTr="00B33FAE">
        <w:tc>
          <w:tcPr>
            <w:tcW w:w="674" w:type="dxa"/>
            <w:shd w:val="clear" w:color="auto" w:fill="auto"/>
          </w:tcPr>
          <w:p w14:paraId="60D60B97" w14:textId="77777777" w:rsidR="00F91068" w:rsidRPr="00653F8D" w:rsidRDefault="00F91068" w:rsidP="00B33FAE">
            <w:pPr>
              <w:rPr>
                <w:sz w:val="28"/>
              </w:rPr>
            </w:pPr>
            <w:r w:rsidRPr="00653F8D">
              <w:rPr>
                <w:sz w:val="28"/>
              </w:rPr>
              <w:t>4c.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</w:tcPr>
          <w:p w14:paraId="0E877906" w14:textId="77777777" w:rsidR="00F91068" w:rsidRPr="00653F8D" w:rsidRDefault="00F91068" w:rsidP="00B33FAE">
            <w:pPr>
              <w:rPr>
                <w:sz w:val="28"/>
              </w:rPr>
            </w:pPr>
            <w:r w:rsidRPr="000F77AA">
              <w:rPr>
                <w:color w:val="242424"/>
                <w:w w:val="105"/>
                <w:sz w:val="28"/>
              </w:rPr>
              <w:t>Pa</w:t>
            </w:r>
            <w:r w:rsidRPr="000F77AA">
              <w:rPr>
                <w:color w:val="242424"/>
                <w:spacing w:val="-13"/>
                <w:w w:val="105"/>
                <w:sz w:val="28"/>
              </w:rPr>
              <w:t xml:space="preserve"> </w:t>
            </w:r>
            <w:proofErr w:type="spellStart"/>
            <w:r w:rsidRPr="000F77AA">
              <w:rPr>
                <w:color w:val="242424"/>
                <w:w w:val="105"/>
                <w:sz w:val="28"/>
              </w:rPr>
              <w:t>flwyddyn</w:t>
            </w:r>
            <w:proofErr w:type="spellEnd"/>
            <w:r w:rsidRPr="000F77AA">
              <w:rPr>
                <w:color w:val="242424"/>
                <w:spacing w:val="6"/>
                <w:w w:val="105"/>
                <w:sz w:val="28"/>
              </w:rPr>
              <w:t xml:space="preserve"> </w:t>
            </w:r>
            <w:proofErr w:type="spellStart"/>
            <w:r w:rsidRPr="000F77AA">
              <w:rPr>
                <w:color w:val="242424"/>
                <w:w w:val="105"/>
                <w:sz w:val="28"/>
              </w:rPr>
              <w:t>fyddwch</w:t>
            </w:r>
            <w:proofErr w:type="spellEnd"/>
            <w:r w:rsidRPr="000F77AA">
              <w:rPr>
                <w:color w:val="242424"/>
                <w:spacing w:val="-2"/>
                <w:w w:val="105"/>
                <w:sz w:val="28"/>
              </w:rPr>
              <w:t xml:space="preserve"> </w:t>
            </w:r>
            <w:proofErr w:type="spellStart"/>
            <w:r w:rsidRPr="000F77AA">
              <w:rPr>
                <w:color w:val="242424"/>
                <w:w w:val="105"/>
                <w:sz w:val="28"/>
              </w:rPr>
              <w:t>chi'n</w:t>
            </w:r>
            <w:proofErr w:type="spellEnd"/>
            <w:r w:rsidRPr="000F77AA">
              <w:rPr>
                <w:color w:val="242424"/>
                <w:spacing w:val="-12"/>
                <w:w w:val="105"/>
                <w:sz w:val="28"/>
              </w:rPr>
              <w:t xml:space="preserve"> </w:t>
            </w:r>
            <w:proofErr w:type="spellStart"/>
            <w:r w:rsidRPr="000F77AA">
              <w:rPr>
                <w:color w:val="242424"/>
                <w:w w:val="105"/>
                <w:sz w:val="28"/>
              </w:rPr>
              <w:t>ei</w:t>
            </w:r>
            <w:proofErr w:type="spellEnd"/>
            <w:r w:rsidRPr="000F77AA">
              <w:rPr>
                <w:color w:val="242424"/>
                <w:spacing w:val="-11"/>
                <w:w w:val="105"/>
                <w:sz w:val="28"/>
              </w:rPr>
              <w:t xml:space="preserve"> </w:t>
            </w:r>
            <w:proofErr w:type="spellStart"/>
            <w:r w:rsidRPr="000F77AA">
              <w:rPr>
                <w:color w:val="242424"/>
                <w:w w:val="105"/>
                <w:sz w:val="28"/>
              </w:rPr>
              <w:t>dilyn</w:t>
            </w:r>
            <w:proofErr w:type="spellEnd"/>
          </w:p>
        </w:tc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947F" w14:textId="77777777" w:rsidR="00F91068" w:rsidRPr="00B05FF8" w:rsidRDefault="00F91068" w:rsidP="00B33FAE"/>
          <w:p w14:paraId="285FCA9E" w14:textId="77777777" w:rsidR="00F91068" w:rsidRPr="00B05FF8" w:rsidRDefault="00F91068" w:rsidP="00B33FAE"/>
        </w:tc>
      </w:tr>
      <w:tr w:rsidR="00F91068" w:rsidRPr="00B05FF8" w14:paraId="6D9AED7B" w14:textId="77777777" w:rsidTr="00B33FAE">
        <w:tc>
          <w:tcPr>
            <w:tcW w:w="674" w:type="dxa"/>
            <w:shd w:val="clear" w:color="auto" w:fill="auto"/>
          </w:tcPr>
          <w:p w14:paraId="027DB4B4" w14:textId="77777777" w:rsidR="00F91068" w:rsidRPr="00653F8D" w:rsidRDefault="00F91068" w:rsidP="00B33FAE">
            <w:pPr>
              <w:rPr>
                <w:sz w:val="28"/>
                <w:szCs w:val="16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</w:tcPr>
          <w:p w14:paraId="2B89FCCA" w14:textId="77777777" w:rsidR="00F91068" w:rsidRPr="00653F8D" w:rsidRDefault="00F91068" w:rsidP="005D5A94">
            <w:pPr>
              <w:rPr>
                <w:sz w:val="28"/>
                <w:szCs w:val="16"/>
              </w:rPr>
            </w:pPr>
            <w:proofErr w:type="spellStart"/>
            <w:r w:rsidRPr="000F77AA">
              <w:rPr>
                <w:color w:val="242424"/>
                <w:sz w:val="28"/>
              </w:rPr>
              <w:t>yn</w:t>
            </w:r>
            <w:proofErr w:type="spellEnd"/>
            <w:r w:rsidRPr="000F77AA">
              <w:rPr>
                <w:color w:val="242424"/>
                <w:spacing w:val="27"/>
                <w:sz w:val="28"/>
              </w:rPr>
              <w:t xml:space="preserve"> </w:t>
            </w:r>
            <w:proofErr w:type="spellStart"/>
            <w:r w:rsidRPr="000F77AA">
              <w:rPr>
                <w:color w:val="242424"/>
                <w:sz w:val="28"/>
              </w:rPr>
              <w:t>ystod</w:t>
            </w:r>
            <w:proofErr w:type="spellEnd"/>
            <w:r w:rsidRPr="000F77AA">
              <w:rPr>
                <w:color w:val="242424"/>
                <w:spacing w:val="21"/>
                <w:sz w:val="28"/>
              </w:rPr>
              <w:t xml:space="preserve"> </w:t>
            </w:r>
            <w:proofErr w:type="spellStart"/>
            <w:r w:rsidRPr="000F77AA">
              <w:rPr>
                <w:color w:val="242424"/>
                <w:sz w:val="28"/>
              </w:rPr>
              <w:t>blwyddyn</w:t>
            </w:r>
            <w:proofErr w:type="spellEnd"/>
            <w:r w:rsidRPr="000F77AA">
              <w:rPr>
                <w:color w:val="242424"/>
                <w:spacing w:val="51"/>
                <w:sz w:val="28"/>
              </w:rPr>
              <w:t xml:space="preserve"> </w:t>
            </w:r>
            <w:proofErr w:type="spellStart"/>
            <w:r w:rsidRPr="000F77AA">
              <w:rPr>
                <w:color w:val="242424"/>
                <w:sz w:val="28"/>
              </w:rPr>
              <w:t>academaidd</w:t>
            </w:r>
            <w:proofErr w:type="spellEnd"/>
            <w:r w:rsidRPr="000F77AA">
              <w:rPr>
                <w:color w:val="242424"/>
                <w:spacing w:val="37"/>
                <w:sz w:val="28"/>
              </w:rPr>
              <w:t xml:space="preserve"> </w:t>
            </w:r>
            <w:r w:rsidRPr="000F77AA">
              <w:rPr>
                <w:color w:val="242424"/>
                <w:sz w:val="28"/>
              </w:rPr>
              <w:t>20</w:t>
            </w:r>
            <w:r w:rsidR="00A77196">
              <w:rPr>
                <w:color w:val="242424"/>
                <w:sz w:val="28"/>
              </w:rPr>
              <w:t>2</w:t>
            </w:r>
            <w:r w:rsidR="00380B89">
              <w:rPr>
                <w:color w:val="242424"/>
                <w:sz w:val="28"/>
              </w:rPr>
              <w:t>4</w:t>
            </w:r>
            <w:r w:rsidR="00A77196">
              <w:rPr>
                <w:color w:val="242424"/>
                <w:sz w:val="28"/>
              </w:rPr>
              <w:t>/202</w:t>
            </w:r>
            <w:r w:rsidR="00380B89">
              <w:rPr>
                <w:color w:val="242424"/>
                <w:sz w:val="28"/>
              </w:rPr>
              <w:t>5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88FB" w14:textId="77777777" w:rsidR="00F91068" w:rsidRPr="00B05FF8" w:rsidRDefault="00F91068" w:rsidP="00B33FAE">
            <w:pPr>
              <w:rPr>
                <w:sz w:val="16"/>
                <w:szCs w:val="16"/>
              </w:rPr>
            </w:pPr>
          </w:p>
        </w:tc>
      </w:tr>
      <w:tr w:rsidR="00F91068" w:rsidRPr="00B05FF8" w14:paraId="4CCB7493" w14:textId="77777777" w:rsidTr="00B33FAE">
        <w:tc>
          <w:tcPr>
            <w:tcW w:w="674" w:type="dxa"/>
            <w:shd w:val="clear" w:color="auto" w:fill="auto"/>
          </w:tcPr>
          <w:p w14:paraId="6B9581E4" w14:textId="77777777" w:rsidR="00F91068" w:rsidRPr="00653F8D" w:rsidRDefault="00F91068" w:rsidP="00B33FAE">
            <w:pPr>
              <w:rPr>
                <w:sz w:val="28"/>
                <w:szCs w:val="22"/>
              </w:rPr>
            </w:pP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auto"/>
          </w:tcPr>
          <w:p w14:paraId="61A4EB8E" w14:textId="77777777" w:rsidR="00F91068" w:rsidRPr="000F77AA" w:rsidRDefault="00F91068" w:rsidP="00B33FAE">
            <w:pPr>
              <w:ind w:left="34"/>
            </w:pPr>
            <w:r w:rsidRPr="000F77AA">
              <w:rPr>
                <w:color w:val="242424"/>
              </w:rPr>
              <w:t>(</w:t>
            </w:r>
            <w:proofErr w:type="spellStart"/>
            <w:r w:rsidRPr="000F77AA">
              <w:rPr>
                <w:color w:val="242424"/>
              </w:rPr>
              <w:t>Blwyddyn</w:t>
            </w:r>
            <w:proofErr w:type="spellEnd"/>
            <w:r w:rsidRPr="000F77AA">
              <w:rPr>
                <w:color w:val="242424"/>
              </w:rPr>
              <w:t xml:space="preserve"> </w:t>
            </w:r>
            <w:r w:rsidRPr="000F77AA">
              <w:rPr>
                <w:color w:val="242424"/>
                <w:spacing w:val="6"/>
              </w:rPr>
              <w:t xml:space="preserve"> </w:t>
            </w:r>
            <w:proofErr w:type="spellStart"/>
            <w:r w:rsidRPr="000F77AA">
              <w:rPr>
                <w:color w:val="242424"/>
              </w:rPr>
              <w:t>laf</w:t>
            </w:r>
            <w:proofErr w:type="spellEnd"/>
            <w:r w:rsidRPr="000F77AA">
              <w:rPr>
                <w:color w:val="242424"/>
                <w:spacing w:val="-13"/>
              </w:rPr>
              <w:t xml:space="preserve"> </w:t>
            </w:r>
            <w:r w:rsidRPr="000F77AA">
              <w:rPr>
                <w:color w:val="242424"/>
              </w:rPr>
              <w:t>,</w:t>
            </w:r>
            <w:r w:rsidRPr="000F77AA">
              <w:rPr>
                <w:color w:val="242424"/>
                <w:spacing w:val="-3"/>
              </w:rPr>
              <w:t xml:space="preserve"> </w:t>
            </w:r>
            <w:r w:rsidRPr="000F77AA">
              <w:rPr>
                <w:color w:val="242424"/>
              </w:rPr>
              <w:t>2ail</w:t>
            </w:r>
            <w:r w:rsidRPr="000F77AA">
              <w:rPr>
                <w:color w:val="242424"/>
                <w:spacing w:val="28"/>
              </w:rPr>
              <w:t xml:space="preserve"> </w:t>
            </w:r>
            <w:proofErr w:type="spellStart"/>
            <w:r w:rsidRPr="000F77AA">
              <w:rPr>
                <w:color w:val="242424"/>
              </w:rPr>
              <w:t>flwyddyn</w:t>
            </w:r>
            <w:proofErr w:type="spellEnd"/>
            <w:r w:rsidRPr="000F77AA">
              <w:rPr>
                <w:color w:val="242424"/>
              </w:rPr>
              <w:t>,</w:t>
            </w:r>
            <w:r w:rsidRPr="000F77AA">
              <w:rPr>
                <w:color w:val="242424"/>
                <w:spacing w:val="20"/>
              </w:rPr>
              <w:t xml:space="preserve"> </w:t>
            </w:r>
            <w:r w:rsidRPr="000F77AA">
              <w:rPr>
                <w:color w:val="242424"/>
              </w:rPr>
              <w:t>3edd</w:t>
            </w:r>
            <w:r w:rsidRPr="000F77AA">
              <w:rPr>
                <w:color w:val="242424"/>
                <w:spacing w:val="31"/>
              </w:rPr>
              <w:t xml:space="preserve"> </w:t>
            </w:r>
            <w:proofErr w:type="spellStart"/>
            <w:r w:rsidRPr="000F77AA">
              <w:rPr>
                <w:color w:val="242424"/>
              </w:rPr>
              <w:t>flwyddyn</w:t>
            </w:r>
            <w:proofErr w:type="spellEnd"/>
            <w:r w:rsidRPr="000F77AA">
              <w:rPr>
                <w:color w:val="242424"/>
              </w:rPr>
              <w:t>.)</w:t>
            </w:r>
          </w:p>
        </w:tc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9DCD" w14:textId="77777777" w:rsidR="00F91068" w:rsidRPr="00B05FF8" w:rsidRDefault="00F91068" w:rsidP="00B33FAE">
            <w:pPr>
              <w:ind w:left="34"/>
            </w:pPr>
          </w:p>
        </w:tc>
      </w:tr>
    </w:tbl>
    <w:p w14:paraId="34440099" w14:textId="77777777" w:rsidR="00F91068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"/>
          <w:szCs w:val="2"/>
        </w:rPr>
      </w:pPr>
    </w:p>
    <w:p w14:paraId="2FD7B537" w14:textId="77777777" w:rsidR="00F91068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"/>
          <w:szCs w:val="2"/>
        </w:rPr>
      </w:pPr>
    </w:p>
    <w:p w14:paraId="014FCB56" w14:textId="77777777" w:rsidR="00F91068" w:rsidRPr="00D02231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4"/>
          <w:szCs w:val="24"/>
        </w:rPr>
      </w:pPr>
    </w:p>
    <w:p w14:paraId="6D38593D" w14:textId="77777777" w:rsidR="00F91068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8045"/>
        <w:gridCol w:w="1766"/>
      </w:tblGrid>
      <w:tr w:rsidR="00F91068" w:rsidRPr="00B05FF8" w14:paraId="44F8F976" w14:textId="77777777" w:rsidTr="00B33FAE">
        <w:tc>
          <w:tcPr>
            <w:tcW w:w="675" w:type="dxa"/>
            <w:shd w:val="clear" w:color="auto" w:fill="auto"/>
          </w:tcPr>
          <w:p w14:paraId="25C45F71" w14:textId="77777777" w:rsidR="00F91068" w:rsidRPr="005B4452" w:rsidRDefault="00F91068" w:rsidP="00B33FAE">
            <w:pPr>
              <w:rPr>
                <w:sz w:val="28"/>
                <w:szCs w:val="28"/>
              </w:rPr>
            </w:pPr>
            <w:r w:rsidRPr="005B4452">
              <w:rPr>
                <w:sz w:val="28"/>
                <w:szCs w:val="28"/>
              </w:rPr>
              <w:t>5a.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auto"/>
          </w:tcPr>
          <w:p w14:paraId="798E2ED0" w14:textId="77777777" w:rsidR="00F91068" w:rsidRPr="005B4452" w:rsidRDefault="00F91068" w:rsidP="00B33FAE">
            <w:pPr>
              <w:rPr>
                <w:sz w:val="28"/>
                <w:szCs w:val="28"/>
              </w:rPr>
            </w:pPr>
            <w:r w:rsidRPr="005B4452">
              <w:rPr>
                <w:sz w:val="28"/>
                <w:szCs w:val="28"/>
              </w:rPr>
              <w:t>A</w:t>
            </w:r>
            <w:r w:rsidRPr="005B4452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5B4452">
              <w:rPr>
                <w:sz w:val="28"/>
                <w:szCs w:val="28"/>
              </w:rPr>
              <w:t>ydych</w:t>
            </w:r>
            <w:proofErr w:type="spellEnd"/>
            <w:r w:rsidRPr="005B4452">
              <w:rPr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5B4452">
              <w:rPr>
                <w:sz w:val="28"/>
                <w:szCs w:val="28"/>
              </w:rPr>
              <w:t>wedi</w:t>
            </w:r>
            <w:proofErr w:type="spellEnd"/>
            <w:r w:rsidRPr="005B4452">
              <w:rPr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5B4452">
              <w:rPr>
                <w:sz w:val="28"/>
                <w:szCs w:val="28"/>
              </w:rPr>
              <w:t>gwneud</w:t>
            </w:r>
            <w:proofErr w:type="spellEnd"/>
            <w:r w:rsidRPr="005B4452">
              <w:rPr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5B4452">
              <w:rPr>
                <w:sz w:val="28"/>
                <w:szCs w:val="28"/>
              </w:rPr>
              <w:t>cais</w:t>
            </w:r>
            <w:proofErr w:type="spellEnd"/>
            <w:r w:rsidRPr="005B4452">
              <w:rPr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5B4452">
              <w:rPr>
                <w:sz w:val="28"/>
                <w:szCs w:val="28"/>
              </w:rPr>
              <w:t>i'ch</w:t>
            </w:r>
            <w:proofErr w:type="spellEnd"/>
            <w:r w:rsidRPr="005B4452">
              <w:rPr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5B4452">
              <w:rPr>
                <w:sz w:val="28"/>
                <w:szCs w:val="28"/>
              </w:rPr>
              <w:t>awdurdod</w:t>
            </w:r>
            <w:proofErr w:type="spellEnd"/>
            <w:r w:rsidRPr="005B4452">
              <w:rPr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5B4452">
              <w:rPr>
                <w:sz w:val="28"/>
                <w:szCs w:val="28"/>
              </w:rPr>
              <w:t>addysg</w:t>
            </w:r>
            <w:proofErr w:type="spellEnd"/>
            <w:r w:rsidRPr="005B4452">
              <w:rPr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5B4452">
              <w:rPr>
                <w:sz w:val="28"/>
                <w:szCs w:val="28"/>
              </w:rPr>
              <w:t>lleol</w:t>
            </w:r>
            <w:proofErr w:type="spellEnd"/>
            <w:r w:rsidRPr="005B4452">
              <w:rPr>
                <w:spacing w:val="27"/>
                <w:sz w:val="28"/>
                <w:szCs w:val="28"/>
              </w:rPr>
              <w:t xml:space="preserve"> </w:t>
            </w:r>
            <w:r w:rsidRPr="005B4452">
              <w:rPr>
                <w:sz w:val="28"/>
                <w:szCs w:val="28"/>
              </w:rPr>
              <w:t>am</w:t>
            </w:r>
            <w:r w:rsidRPr="005B4452">
              <w:rPr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5B4452">
              <w:rPr>
                <w:sz w:val="28"/>
                <w:szCs w:val="28"/>
              </w:rPr>
              <w:t>gymorth</w:t>
            </w:r>
            <w:proofErr w:type="spellEnd"/>
            <w:r w:rsidRPr="005B4452">
              <w:rPr>
                <w:sz w:val="28"/>
                <w:szCs w:val="28"/>
              </w:rPr>
              <w:t>?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EDAD" w14:textId="77777777" w:rsidR="00F91068" w:rsidRPr="00B05FF8" w:rsidRDefault="00F91068" w:rsidP="00B33FAE"/>
        </w:tc>
      </w:tr>
    </w:tbl>
    <w:p w14:paraId="1E870820" w14:textId="77777777" w:rsidR="00F91068" w:rsidRDefault="00F91068" w:rsidP="00F91068"/>
    <w:p w14:paraId="3D4F6873" w14:textId="77777777" w:rsidR="00F91068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"/>
          <w:szCs w:val="2"/>
        </w:rPr>
      </w:pPr>
    </w:p>
    <w:p w14:paraId="2A66DFCA" w14:textId="77777777" w:rsidR="00F91068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9816"/>
      </w:tblGrid>
      <w:tr w:rsidR="00F91068" w:rsidRPr="00B05FF8" w14:paraId="34723478" w14:textId="77777777" w:rsidTr="00B33FAE">
        <w:tc>
          <w:tcPr>
            <w:tcW w:w="675" w:type="dxa"/>
            <w:shd w:val="clear" w:color="auto" w:fill="auto"/>
          </w:tcPr>
          <w:p w14:paraId="47A42452" w14:textId="77777777" w:rsidR="00F91068" w:rsidRPr="00653F8D" w:rsidRDefault="00F91068" w:rsidP="00B33FAE">
            <w:pPr>
              <w:rPr>
                <w:sz w:val="28"/>
                <w:szCs w:val="22"/>
              </w:rPr>
            </w:pPr>
            <w:r w:rsidRPr="00653F8D">
              <w:rPr>
                <w:sz w:val="28"/>
              </w:rPr>
              <w:t>5b.</w:t>
            </w:r>
          </w:p>
        </w:tc>
        <w:tc>
          <w:tcPr>
            <w:tcW w:w="10033" w:type="dxa"/>
            <w:shd w:val="clear" w:color="auto" w:fill="auto"/>
          </w:tcPr>
          <w:p w14:paraId="7F1232C1" w14:textId="77777777" w:rsidR="00F91068" w:rsidRPr="000F77AA" w:rsidRDefault="00F91068" w:rsidP="00B33FAE">
            <w:pPr>
              <w:rPr>
                <w:color w:val="242424"/>
                <w:sz w:val="28"/>
              </w:rPr>
            </w:pPr>
            <w:proofErr w:type="spellStart"/>
            <w:r w:rsidRPr="000F77AA">
              <w:rPr>
                <w:color w:val="242424"/>
                <w:sz w:val="28"/>
              </w:rPr>
              <w:t>Os</w:t>
            </w:r>
            <w:proofErr w:type="spellEnd"/>
            <w:r w:rsidRPr="000F77AA">
              <w:rPr>
                <w:color w:val="242424"/>
                <w:spacing w:val="21"/>
                <w:sz w:val="28"/>
              </w:rPr>
              <w:t xml:space="preserve"> </w:t>
            </w:r>
            <w:proofErr w:type="spellStart"/>
            <w:r w:rsidRPr="000F77AA">
              <w:rPr>
                <w:color w:val="242424"/>
                <w:sz w:val="28"/>
              </w:rPr>
              <w:t>ydych</w:t>
            </w:r>
            <w:proofErr w:type="spellEnd"/>
            <w:r w:rsidRPr="000F77AA">
              <w:rPr>
                <w:color w:val="242424"/>
                <w:sz w:val="28"/>
              </w:rPr>
              <w:t>,</w:t>
            </w:r>
            <w:r w:rsidRPr="000F77AA">
              <w:rPr>
                <w:color w:val="242424"/>
                <w:spacing w:val="8"/>
                <w:sz w:val="28"/>
              </w:rPr>
              <w:t xml:space="preserve"> </w:t>
            </w:r>
            <w:r w:rsidRPr="000F77AA">
              <w:rPr>
                <w:color w:val="242424"/>
                <w:sz w:val="28"/>
              </w:rPr>
              <w:t>pa</w:t>
            </w:r>
            <w:r w:rsidRPr="000F77AA">
              <w:rPr>
                <w:color w:val="242424"/>
                <w:spacing w:val="26"/>
                <w:sz w:val="28"/>
              </w:rPr>
              <w:t xml:space="preserve"> </w:t>
            </w:r>
            <w:r w:rsidRPr="000F77AA">
              <w:rPr>
                <w:color w:val="242424"/>
                <w:sz w:val="28"/>
              </w:rPr>
              <w:t>un,</w:t>
            </w:r>
            <w:r w:rsidRPr="000F77AA">
              <w:rPr>
                <w:color w:val="242424"/>
                <w:spacing w:val="17"/>
                <w:sz w:val="28"/>
              </w:rPr>
              <w:t xml:space="preserve"> </w:t>
            </w:r>
            <w:r w:rsidRPr="000F77AA">
              <w:rPr>
                <w:color w:val="242424"/>
                <w:sz w:val="28"/>
              </w:rPr>
              <w:t>a</w:t>
            </w:r>
            <w:r w:rsidRPr="000F77AA">
              <w:rPr>
                <w:color w:val="242424"/>
                <w:spacing w:val="1"/>
                <w:sz w:val="28"/>
              </w:rPr>
              <w:t xml:space="preserve"> </w:t>
            </w:r>
            <w:r w:rsidRPr="000F77AA">
              <w:rPr>
                <w:color w:val="242424"/>
                <w:sz w:val="28"/>
              </w:rPr>
              <w:t>beth</w:t>
            </w:r>
            <w:r w:rsidRPr="000F77AA">
              <w:rPr>
                <w:color w:val="242424"/>
                <w:spacing w:val="31"/>
                <w:sz w:val="28"/>
              </w:rPr>
              <w:t xml:space="preserve"> </w:t>
            </w:r>
            <w:proofErr w:type="spellStart"/>
            <w:r w:rsidRPr="000F77AA">
              <w:rPr>
                <w:color w:val="242424"/>
                <w:sz w:val="28"/>
              </w:rPr>
              <w:t>oedd</w:t>
            </w:r>
            <w:proofErr w:type="spellEnd"/>
            <w:r w:rsidRPr="000F77AA">
              <w:rPr>
                <w:color w:val="242424"/>
                <w:spacing w:val="27"/>
                <w:sz w:val="28"/>
              </w:rPr>
              <w:t xml:space="preserve"> </w:t>
            </w:r>
            <w:proofErr w:type="spellStart"/>
            <w:r w:rsidRPr="000F77AA">
              <w:rPr>
                <w:color w:val="242424"/>
                <w:sz w:val="28"/>
              </w:rPr>
              <w:t>canlyniad</w:t>
            </w:r>
            <w:proofErr w:type="spellEnd"/>
            <w:r w:rsidRPr="000F77AA">
              <w:rPr>
                <w:color w:val="242424"/>
                <w:spacing w:val="34"/>
                <w:sz w:val="28"/>
              </w:rPr>
              <w:t xml:space="preserve"> </w:t>
            </w:r>
            <w:proofErr w:type="spellStart"/>
            <w:r w:rsidRPr="000F77AA">
              <w:rPr>
                <w:color w:val="242424"/>
                <w:sz w:val="28"/>
              </w:rPr>
              <w:t>hynny</w:t>
            </w:r>
            <w:proofErr w:type="spellEnd"/>
            <w:r w:rsidRPr="000F77AA">
              <w:rPr>
                <w:color w:val="242424"/>
                <w:sz w:val="28"/>
              </w:rPr>
              <w:t>?</w:t>
            </w:r>
          </w:p>
          <w:p w14:paraId="78321590" w14:textId="77777777" w:rsidR="00F91068" w:rsidRPr="002A03EC" w:rsidRDefault="00F91068" w:rsidP="00B33FAE">
            <w:pPr>
              <w:pStyle w:val="BodyText"/>
              <w:kinsoku w:val="0"/>
              <w:overflowPunct w:val="0"/>
              <w:spacing w:line="278" w:lineRule="exact"/>
              <w:ind w:left="34"/>
              <w:rPr>
                <w:b/>
                <w:sz w:val="28"/>
                <w:szCs w:val="28"/>
              </w:rPr>
            </w:pPr>
            <w:proofErr w:type="spellStart"/>
            <w:r w:rsidRPr="002A03EC">
              <w:rPr>
                <w:color w:val="242424"/>
                <w:w w:val="110"/>
                <w:sz w:val="28"/>
                <w:szCs w:val="28"/>
              </w:rPr>
              <w:t>Amgaewch</w:t>
            </w:r>
            <w:proofErr w:type="spellEnd"/>
            <w:r w:rsidRPr="002A03EC">
              <w:rPr>
                <w:color w:val="242424"/>
                <w:spacing w:val="33"/>
                <w:w w:val="110"/>
                <w:sz w:val="28"/>
                <w:szCs w:val="28"/>
              </w:rPr>
              <w:t xml:space="preserve"> </w:t>
            </w:r>
            <w:proofErr w:type="spellStart"/>
            <w:r w:rsidRPr="002A03EC">
              <w:rPr>
                <w:color w:val="242424"/>
                <w:w w:val="110"/>
                <w:sz w:val="28"/>
                <w:szCs w:val="28"/>
              </w:rPr>
              <w:t>gopi</w:t>
            </w:r>
            <w:proofErr w:type="spellEnd"/>
            <w:r w:rsidRPr="002A03EC">
              <w:rPr>
                <w:color w:val="242424"/>
                <w:spacing w:val="-1"/>
                <w:w w:val="110"/>
                <w:sz w:val="28"/>
                <w:szCs w:val="28"/>
              </w:rPr>
              <w:t xml:space="preserve"> </w:t>
            </w:r>
            <w:r w:rsidRPr="002A03EC">
              <w:rPr>
                <w:color w:val="242424"/>
                <w:w w:val="110"/>
                <w:sz w:val="28"/>
                <w:szCs w:val="28"/>
              </w:rPr>
              <w:t>o</w:t>
            </w:r>
            <w:r w:rsidRPr="002A03EC">
              <w:rPr>
                <w:color w:val="242424"/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2A03EC">
              <w:rPr>
                <w:color w:val="242424"/>
                <w:w w:val="110"/>
                <w:sz w:val="28"/>
                <w:szCs w:val="28"/>
              </w:rPr>
              <w:t>unrhyw</w:t>
            </w:r>
            <w:proofErr w:type="spellEnd"/>
            <w:r w:rsidRPr="002A03EC">
              <w:rPr>
                <w:color w:val="242424"/>
                <w:spacing w:val="27"/>
                <w:w w:val="110"/>
                <w:sz w:val="28"/>
                <w:szCs w:val="28"/>
              </w:rPr>
              <w:t xml:space="preserve"> </w:t>
            </w:r>
            <w:proofErr w:type="spellStart"/>
            <w:r w:rsidRPr="002A03EC">
              <w:rPr>
                <w:color w:val="242424"/>
                <w:w w:val="110"/>
                <w:sz w:val="28"/>
                <w:szCs w:val="28"/>
              </w:rPr>
              <w:t>lythyr</w:t>
            </w:r>
            <w:proofErr w:type="spellEnd"/>
            <w:r w:rsidRPr="002A03EC">
              <w:rPr>
                <w:color w:val="242424"/>
                <w:spacing w:val="14"/>
                <w:w w:val="110"/>
                <w:sz w:val="28"/>
                <w:szCs w:val="28"/>
              </w:rPr>
              <w:t xml:space="preserve"> </w:t>
            </w:r>
            <w:proofErr w:type="spellStart"/>
            <w:r w:rsidRPr="002A03EC">
              <w:rPr>
                <w:color w:val="242424"/>
                <w:w w:val="110"/>
                <w:sz w:val="28"/>
                <w:szCs w:val="28"/>
              </w:rPr>
              <w:t>sy'n</w:t>
            </w:r>
            <w:proofErr w:type="spellEnd"/>
            <w:r w:rsidRPr="002A03EC">
              <w:rPr>
                <w:color w:val="242424"/>
                <w:spacing w:val="-1"/>
                <w:w w:val="110"/>
                <w:sz w:val="28"/>
                <w:szCs w:val="28"/>
              </w:rPr>
              <w:t xml:space="preserve"> </w:t>
            </w:r>
            <w:proofErr w:type="spellStart"/>
            <w:r w:rsidRPr="002A03EC">
              <w:rPr>
                <w:color w:val="242424"/>
                <w:w w:val="110"/>
                <w:sz w:val="28"/>
                <w:szCs w:val="28"/>
              </w:rPr>
              <w:t>cadarnhau</w:t>
            </w:r>
            <w:proofErr w:type="spellEnd"/>
            <w:r w:rsidRPr="002A03EC">
              <w:rPr>
                <w:color w:val="242424"/>
                <w:spacing w:val="12"/>
                <w:w w:val="110"/>
                <w:sz w:val="28"/>
                <w:szCs w:val="28"/>
              </w:rPr>
              <w:t xml:space="preserve"> </w:t>
            </w:r>
            <w:r w:rsidRPr="002A03EC">
              <w:rPr>
                <w:color w:val="242424"/>
                <w:w w:val="110"/>
                <w:sz w:val="28"/>
                <w:szCs w:val="28"/>
              </w:rPr>
              <w:t>neu</w:t>
            </w:r>
            <w:r w:rsidRPr="002A03EC">
              <w:rPr>
                <w:color w:val="242424"/>
                <w:spacing w:val="5"/>
                <w:w w:val="110"/>
                <w:sz w:val="28"/>
                <w:szCs w:val="28"/>
              </w:rPr>
              <w:t xml:space="preserve"> </w:t>
            </w:r>
            <w:proofErr w:type="spellStart"/>
            <w:r w:rsidRPr="002A03EC">
              <w:rPr>
                <w:color w:val="242424"/>
                <w:w w:val="110"/>
                <w:sz w:val="28"/>
                <w:szCs w:val="28"/>
              </w:rPr>
              <w:t>yn</w:t>
            </w:r>
            <w:proofErr w:type="spellEnd"/>
            <w:r w:rsidRPr="002A03EC">
              <w:rPr>
                <w:color w:val="242424"/>
                <w:spacing w:val="17"/>
                <w:w w:val="110"/>
                <w:sz w:val="28"/>
                <w:szCs w:val="28"/>
              </w:rPr>
              <w:t xml:space="preserve"> </w:t>
            </w:r>
            <w:proofErr w:type="spellStart"/>
            <w:r w:rsidRPr="002A03EC">
              <w:rPr>
                <w:color w:val="242424"/>
                <w:w w:val="110"/>
                <w:sz w:val="28"/>
                <w:szCs w:val="28"/>
              </w:rPr>
              <w:t>gwrthod</w:t>
            </w:r>
            <w:proofErr w:type="spellEnd"/>
            <w:r w:rsidRPr="002A03EC">
              <w:rPr>
                <w:color w:val="242424"/>
                <w:spacing w:val="21"/>
                <w:w w:val="110"/>
                <w:sz w:val="28"/>
                <w:szCs w:val="28"/>
              </w:rPr>
              <w:t xml:space="preserve"> </w:t>
            </w:r>
            <w:proofErr w:type="spellStart"/>
            <w:r w:rsidRPr="002A03EC">
              <w:rPr>
                <w:color w:val="242424"/>
                <w:w w:val="110"/>
                <w:sz w:val="28"/>
                <w:szCs w:val="28"/>
              </w:rPr>
              <w:t>cymorth</w:t>
            </w:r>
            <w:proofErr w:type="spellEnd"/>
            <w:r w:rsidRPr="002A03EC">
              <w:rPr>
                <w:color w:val="242424"/>
                <w:w w:val="110"/>
                <w:sz w:val="28"/>
                <w:szCs w:val="28"/>
              </w:rPr>
              <w:t>.</w:t>
            </w:r>
          </w:p>
        </w:tc>
      </w:tr>
    </w:tbl>
    <w:p w14:paraId="1C539C83" w14:textId="77777777" w:rsidR="00F91068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"/>
          <w:szCs w:val="2"/>
        </w:rPr>
      </w:pPr>
    </w:p>
    <w:p w14:paraId="4EA81AEA" w14:textId="77777777" w:rsidR="00F91068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"/>
          <w:szCs w:val="2"/>
        </w:rPr>
      </w:pPr>
    </w:p>
    <w:p w14:paraId="221D6E3B" w14:textId="77777777" w:rsidR="00F91068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"/>
        <w:gridCol w:w="9818"/>
      </w:tblGrid>
      <w:tr w:rsidR="00F91068" w:rsidRPr="00B05FF8" w14:paraId="2C0B9877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5E1AA480" w14:textId="77777777" w:rsidR="00F91068" w:rsidRPr="00B05FF8" w:rsidRDefault="00F91068" w:rsidP="00B33FAE">
            <w:pPr>
              <w:rPr>
                <w:sz w:val="22"/>
                <w:szCs w:val="22"/>
              </w:rPr>
            </w:pP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9EE3" w14:textId="77777777" w:rsidR="00F91068" w:rsidRPr="00B05FF8" w:rsidRDefault="00F91068" w:rsidP="00B33FAE">
            <w:pPr>
              <w:ind w:left="34"/>
            </w:pPr>
          </w:p>
          <w:p w14:paraId="214D42E2" w14:textId="77777777" w:rsidR="00F91068" w:rsidRPr="00B05FF8" w:rsidRDefault="00F91068" w:rsidP="00B33FAE">
            <w:pPr>
              <w:ind w:left="34"/>
            </w:pPr>
          </w:p>
        </w:tc>
      </w:tr>
    </w:tbl>
    <w:p w14:paraId="53E4E831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9817"/>
      </w:tblGrid>
      <w:tr w:rsidR="00F91068" w:rsidRPr="00B05FF8" w14:paraId="35D9D0EE" w14:textId="77777777" w:rsidTr="00B33FAE">
        <w:tc>
          <w:tcPr>
            <w:tcW w:w="675" w:type="dxa"/>
            <w:shd w:val="clear" w:color="auto" w:fill="auto"/>
          </w:tcPr>
          <w:p w14:paraId="0FAC8D46" w14:textId="77777777" w:rsidR="00F91068" w:rsidRPr="00653F8D" w:rsidRDefault="00F91068" w:rsidP="00B33FAE">
            <w:pPr>
              <w:rPr>
                <w:sz w:val="28"/>
                <w:szCs w:val="22"/>
              </w:rPr>
            </w:pPr>
            <w:r w:rsidRPr="00653F8D">
              <w:rPr>
                <w:sz w:val="28"/>
              </w:rPr>
              <w:t>5c.</w:t>
            </w:r>
          </w:p>
        </w:tc>
        <w:tc>
          <w:tcPr>
            <w:tcW w:w="10033" w:type="dxa"/>
            <w:shd w:val="clear" w:color="auto" w:fill="auto"/>
          </w:tcPr>
          <w:p w14:paraId="69B4785D" w14:textId="77777777" w:rsidR="00F91068" w:rsidRDefault="00F91068" w:rsidP="00B33FAE">
            <w:pPr>
              <w:pStyle w:val="BodyText"/>
              <w:tabs>
                <w:tab w:val="left" w:pos="1915"/>
              </w:tabs>
              <w:kinsoku w:val="0"/>
              <w:overflowPunct w:val="0"/>
              <w:spacing w:line="297" w:lineRule="exact"/>
              <w:ind w:left="34"/>
              <w:jc w:val="both"/>
              <w:rPr>
                <w:color w:val="000000"/>
              </w:rPr>
            </w:pPr>
            <w:proofErr w:type="spellStart"/>
            <w:r w:rsidRPr="002A03EC">
              <w:rPr>
                <w:color w:val="242424"/>
                <w:sz w:val="28"/>
              </w:rPr>
              <w:t>Os</w:t>
            </w:r>
            <w:proofErr w:type="spellEnd"/>
            <w:r w:rsidRPr="002A03EC">
              <w:rPr>
                <w:color w:val="242424"/>
                <w:spacing w:val="23"/>
                <w:sz w:val="28"/>
              </w:rPr>
              <w:t xml:space="preserve"> </w:t>
            </w:r>
            <w:proofErr w:type="spellStart"/>
            <w:r w:rsidRPr="002A03EC">
              <w:rPr>
                <w:color w:val="242424"/>
                <w:sz w:val="28"/>
              </w:rPr>
              <w:t>nad</w:t>
            </w:r>
            <w:proofErr w:type="spellEnd"/>
            <w:r w:rsidRPr="002A03EC">
              <w:rPr>
                <w:color w:val="242424"/>
                <w:spacing w:val="24"/>
                <w:sz w:val="28"/>
              </w:rPr>
              <w:t xml:space="preserve"> </w:t>
            </w:r>
            <w:proofErr w:type="spellStart"/>
            <w:r w:rsidRPr="002A03EC">
              <w:rPr>
                <w:color w:val="242424"/>
                <w:sz w:val="28"/>
              </w:rPr>
              <w:t>ydych</w:t>
            </w:r>
            <w:proofErr w:type="spellEnd"/>
            <w:r w:rsidRPr="002A03EC">
              <w:rPr>
                <w:color w:val="242424"/>
                <w:sz w:val="28"/>
              </w:rPr>
              <w:t>,</w:t>
            </w:r>
            <w:r w:rsidRPr="002A03EC">
              <w:rPr>
                <w:color w:val="242424"/>
                <w:spacing w:val="14"/>
                <w:sz w:val="28"/>
              </w:rPr>
              <w:t xml:space="preserve"> </w:t>
            </w:r>
            <w:proofErr w:type="spellStart"/>
            <w:r w:rsidRPr="002A03EC">
              <w:rPr>
                <w:color w:val="242424"/>
                <w:sz w:val="28"/>
              </w:rPr>
              <w:t>pryd</w:t>
            </w:r>
            <w:proofErr w:type="spellEnd"/>
            <w:r w:rsidRPr="002A03EC">
              <w:rPr>
                <w:color w:val="242424"/>
                <w:spacing w:val="36"/>
                <w:sz w:val="28"/>
              </w:rPr>
              <w:t xml:space="preserve"> </w:t>
            </w:r>
            <w:proofErr w:type="spellStart"/>
            <w:r w:rsidRPr="002A03EC">
              <w:rPr>
                <w:color w:val="242424"/>
                <w:sz w:val="28"/>
              </w:rPr>
              <w:t>ydych</w:t>
            </w:r>
            <w:proofErr w:type="spellEnd"/>
            <w:r w:rsidRPr="002A03EC">
              <w:rPr>
                <w:color w:val="242424"/>
                <w:spacing w:val="37"/>
                <w:sz w:val="28"/>
              </w:rPr>
              <w:t xml:space="preserve"> </w:t>
            </w:r>
            <w:proofErr w:type="spellStart"/>
            <w:r w:rsidRPr="002A03EC">
              <w:rPr>
                <w:color w:val="242424"/>
                <w:sz w:val="28"/>
              </w:rPr>
              <w:t>chi'n</w:t>
            </w:r>
            <w:proofErr w:type="spellEnd"/>
            <w:r w:rsidRPr="002A03EC">
              <w:rPr>
                <w:color w:val="242424"/>
                <w:spacing w:val="16"/>
                <w:sz w:val="28"/>
              </w:rPr>
              <w:t xml:space="preserve"> </w:t>
            </w:r>
            <w:proofErr w:type="spellStart"/>
            <w:r w:rsidRPr="002A03EC">
              <w:rPr>
                <w:color w:val="242424"/>
                <w:sz w:val="28"/>
              </w:rPr>
              <w:t>bwriadu</w:t>
            </w:r>
            <w:proofErr w:type="spellEnd"/>
            <w:r w:rsidRPr="002A03EC">
              <w:rPr>
                <w:color w:val="242424"/>
                <w:spacing w:val="49"/>
                <w:sz w:val="28"/>
              </w:rPr>
              <w:t xml:space="preserve"> </w:t>
            </w:r>
            <w:proofErr w:type="spellStart"/>
            <w:r w:rsidRPr="002A03EC">
              <w:rPr>
                <w:color w:val="242424"/>
                <w:sz w:val="28"/>
              </w:rPr>
              <w:t>gwneud</w:t>
            </w:r>
            <w:proofErr w:type="spellEnd"/>
            <w:r w:rsidRPr="002A03EC">
              <w:rPr>
                <w:color w:val="242424"/>
                <w:spacing w:val="38"/>
                <w:sz w:val="28"/>
              </w:rPr>
              <w:t xml:space="preserve"> </w:t>
            </w:r>
            <w:proofErr w:type="spellStart"/>
            <w:r w:rsidRPr="002A03EC">
              <w:rPr>
                <w:color w:val="242424"/>
                <w:sz w:val="28"/>
              </w:rPr>
              <w:t>hynny</w:t>
            </w:r>
            <w:proofErr w:type="spellEnd"/>
            <w:r w:rsidRPr="002A03EC">
              <w:rPr>
                <w:color w:val="242424"/>
                <w:sz w:val="28"/>
              </w:rPr>
              <w:t>?</w:t>
            </w:r>
          </w:p>
          <w:p w14:paraId="4B7A81FE" w14:textId="77777777" w:rsidR="00F91068" w:rsidRPr="002A03EC" w:rsidRDefault="00F91068" w:rsidP="00B33FAE">
            <w:pPr>
              <w:rPr>
                <w:b/>
                <w:sz w:val="28"/>
              </w:rPr>
            </w:pP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Sylwer</w:t>
            </w:r>
            <w:proofErr w:type="spellEnd"/>
            <w:r w:rsidRPr="002A03EC">
              <w:rPr>
                <w:b/>
                <w:color w:val="242424"/>
                <w:spacing w:val="-43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na</w:t>
            </w:r>
            <w:proofErr w:type="spellEnd"/>
            <w:r w:rsidRPr="002A03EC">
              <w:rPr>
                <w:b/>
                <w:color w:val="242424"/>
                <w:spacing w:val="-35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fydd</w:t>
            </w:r>
            <w:proofErr w:type="spellEnd"/>
            <w:r w:rsidRPr="002A03EC">
              <w:rPr>
                <w:b/>
                <w:color w:val="242424"/>
                <w:spacing w:val="-37"/>
                <w:w w:val="115"/>
                <w:sz w:val="28"/>
              </w:rPr>
              <w:t xml:space="preserve"> </w:t>
            </w:r>
            <w:r w:rsidRPr="002A03EC">
              <w:rPr>
                <w:b/>
                <w:color w:val="242424"/>
                <w:w w:val="115"/>
                <w:sz w:val="28"/>
              </w:rPr>
              <w:t>yr</w:t>
            </w:r>
            <w:r w:rsidRPr="002A03EC">
              <w:rPr>
                <w:b/>
                <w:color w:val="242424"/>
                <w:spacing w:val="-44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Ymddiriedolwyr</w:t>
            </w:r>
            <w:proofErr w:type="spellEnd"/>
            <w:r w:rsidRPr="002A03EC">
              <w:rPr>
                <w:b/>
                <w:color w:val="242424"/>
                <w:spacing w:val="-25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yn</w:t>
            </w:r>
            <w:proofErr w:type="spellEnd"/>
            <w:r w:rsidRPr="002A03EC">
              <w:rPr>
                <w:b/>
                <w:color w:val="242424"/>
                <w:spacing w:val="-37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ystyried</w:t>
            </w:r>
            <w:proofErr w:type="spellEnd"/>
            <w:r w:rsidRPr="002A03EC">
              <w:rPr>
                <w:b/>
                <w:color w:val="242424"/>
                <w:spacing w:val="-25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eich</w:t>
            </w:r>
            <w:proofErr w:type="spellEnd"/>
            <w:r w:rsidRPr="002A03EC">
              <w:rPr>
                <w:b/>
                <w:color w:val="242424"/>
                <w:spacing w:val="-37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cais</w:t>
            </w:r>
            <w:proofErr w:type="spellEnd"/>
            <w:r w:rsidRPr="002A03EC">
              <w:rPr>
                <w:b/>
                <w:color w:val="242424"/>
                <w:spacing w:val="-39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nes</w:t>
            </w:r>
            <w:proofErr w:type="spellEnd"/>
            <w:r w:rsidRPr="002A03EC">
              <w:rPr>
                <w:b/>
                <w:color w:val="242424"/>
                <w:spacing w:val="-36"/>
                <w:w w:val="115"/>
                <w:sz w:val="28"/>
              </w:rPr>
              <w:t xml:space="preserve"> </w:t>
            </w:r>
            <w:r w:rsidRPr="002A03EC">
              <w:rPr>
                <w:b/>
                <w:color w:val="242424"/>
                <w:w w:val="115"/>
                <w:sz w:val="28"/>
              </w:rPr>
              <w:t>i</w:t>
            </w:r>
            <w:r w:rsidRPr="002A03EC">
              <w:rPr>
                <w:b/>
                <w:color w:val="242424"/>
                <w:spacing w:val="-43"/>
                <w:w w:val="115"/>
                <w:sz w:val="28"/>
              </w:rPr>
              <w:t xml:space="preserve"> </w:t>
            </w:r>
            <w:r w:rsidRPr="002A03EC">
              <w:rPr>
                <w:b/>
                <w:color w:val="242424"/>
                <w:w w:val="115"/>
                <w:sz w:val="28"/>
              </w:rPr>
              <w:t>chi</w:t>
            </w:r>
            <w:r w:rsidRPr="002A03EC">
              <w:rPr>
                <w:b/>
                <w:color w:val="242424"/>
                <w:spacing w:val="-38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dderbyn</w:t>
            </w:r>
            <w:proofErr w:type="spellEnd"/>
            <w:r w:rsidRPr="002A03EC">
              <w:rPr>
                <w:b/>
                <w:color w:val="242424"/>
                <w:w w:val="113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penderfyniad</w:t>
            </w:r>
            <w:proofErr w:type="spellEnd"/>
            <w:r w:rsidRPr="002A03EC">
              <w:rPr>
                <w:b/>
                <w:color w:val="242424"/>
                <w:spacing w:val="-31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terfynol</w:t>
            </w:r>
            <w:proofErr w:type="spellEnd"/>
            <w:r w:rsidRPr="002A03EC">
              <w:rPr>
                <w:b/>
                <w:color w:val="242424"/>
                <w:spacing w:val="-34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gan</w:t>
            </w:r>
            <w:proofErr w:type="spellEnd"/>
            <w:r w:rsidRPr="002A03EC">
              <w:rPr>
                <w:b/>
                <w:color w:val="242424"/>
                <w:spacing w:val="-43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eich</w:t>
            </w:r>
            <w:proofErr w:type="spellEnd"/>
            <w:r w:rsidRPr="002A03EC">
              <w:rPr>
                <w:b/>
                <w:color w:val="242424"/>
                <w:spacing w:val="-40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awdurdod</w:t>
            </w:r>
            <w:proofErr w:type="spellEnd"/>
            <w:r w:rsidRPr="002A03EC">
              <w:rPr>
                <w:b/>
                <w:color w:val="242424"/>
                <w:spacing w:val="-37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lleol</w:t>
            </w:r>
            <w:proofErr w:type="spellEnd"/>
            <w:r w:rsidRPr="002A03EC">
              <w:rPr>
                <w:b/>
                <w:color w:val="242424"/>
                <w:w w:val="115"/>
                <w:sz w:val="28"/>
              </w:rPr>
              <w:t>.</w:t>
            </w:r>
            <w:r w:rsidRPr="002A03EC">
              <w:rPr>
                <w:b/>
                <w:color w:val="242424"/>
                <w:spacing w:val="-23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Dylech</w:t>
            </w:r>
            <w:proofErr w:type="spellEnd"/>
            <w:r w:rsidRPr="002A03EC">
              <w:rPr>
                <w:b/>
                <w:color w:val="242424"/>
                <w:spacing w:val="-37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anfon</w:t>
            </w:r>
            <w:proofErr w:type="spellEnd"/>
            <w:r w:rsidRPr="002A03EC">
              <w:rPr>
                <w:b/>
                <w:color w:val="242424"/>
                <w:spacing w:val="-45"/>
                <w:w w:val="115"/>
                <w:sz w:val="28"/>
              </w:rPr>
              <w:t xml:space="preserve"> </w:t>
            </w:r>
            <w:r w:rsidRPr="002A03EC">
              <w:rPr>
                <w:b/>
                <w:color w:val="242424"/>
                <w:w w:val="115"/>
                <w:sz w:val="28"/>
              </w:rPr>
              <w:t>y</w:t>
            </w:r>
            <w:r w:rsidRPr="002A03EC">
              <w:rPr>
                <w:b/>
                <w:color w:val="242424"/>
                <w:w w:val="103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lastRenderedPageBreak/>
              <w:t>penderfyniad</w:t>
            </w:r>
            <w:proofErr w:type="spellEnd"/>
            <w:r w:rsidRPr="002A03EC">
              <w:rPr>
                <w:b/>
                <w:color w:val="242424"/>
                <w:spacing w:val="2"/>
                <w:w w:val="115"/>
                <w:sz w:val="28"/>
              </w:rPr>
              <w:t xml:space="preserve"> </w:t>
            </w:r>
            <w:r w:rsidRPr="002A03EC">
              <w:rPr>
                <w:b/>
                <w:color w:val="242424"/>
                <w:w w:val="115"/>
                <w:sz w:val="28"/>
              </w:rPr>
              <w:t>atom</w:t>
            </w:r>
            <w:r w:rsidRPr="002A03EC">
              <w:rPr>
                <w:b/>
                <w:color w:val="242424"/>
                <w:spacing w:val="-17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ar</w:t>
            </w:r>
            <w:proofErr w:type="spellEnd"/>
            <w:r w:rsidRPr="002A03EC">
              <w:rPr>
                <w:b/>
                <w:color w:val="242424"/>
                <w:spacing w:val="-32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unwaith</w:t>
            </w:r>
            <w:proofErr w:type="spellEnd"/>
            <w:r w:rsidRPr="002A03EC">
              <w:rPr>
                <w:b/>
                <w:color w:val="242424"/>
                <w:spacing w:val="-13"/>
                <w:w w:val="115"/>
                <w:sz w:val="28"/>
              </w:rPr>
              <w:t xml:space="preserve"> </w:t>
            </w:r>
            <w:r w:rsidRPr="002A03EC">
              <w:rPr>
                <w:b/>
                <w:color w:val="242424"/>
                <w:w w:val="115"/>
                <w:sz w:val="28"/>
              </w:rPr>
              <w:t>pan</w:t>
            </w:r>
            <w:r w:rsidRPr="002A03EC">
              <w:rPr>
                <w:b/>
                <w:color w:val="242424"/>
                <w:spacing w:val="-18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fydd</w:t>
            </w:r>
            <w:proofErr w:type="spellEnd"/>
            <w:r w:rsidRPr="002A03EC">
              <w:rPr>
                <w:b/>
                <w:color w:val="242424"/>
                <w:spacing w:val="-17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ar</w:t>
            </w:r>
            <w:proofErr w:type="spellEnd"/>
            <w:r w:rsidRPr="002A03EC">
              <w:rPr>
                <w:b/>
                <w:color w:val="242424"/>
                <w:spacing w:val="-22"/>
                <w:w w:val="115"/>
                <w:sz w:val="28"/>
              </w:rPr>
              <w:t xml:space="preserve"> </w:t>
            </w:r>
            <w:proofErr w:type="spellStart"/>
            <w:r w:rsidRPr="002A03EC">
              <w:rPr>
                <w:b/>
                <w:color w:val="242424"/>
                <w:w w:val="115"/>
                <w:sz w:val="28"/>
              </w:rPr>
              <w:t>gael</w:t>
            </w:r>
            <w:proofErr w:type="spellEnd"/>
            <w:r w:rsidRPr="002A03EC">
              <w:rPr>
                <w:b/>
                <w:color w:val="242424"/>
                <w:w w:val="115"/>
                <w:sz w:val="28"/>
              </w:rPr>
              <w:t>.</w:t>
            </w:r>
          </w:p>
        </w:tc>
      </w:tr>
    </w:tbl>
    <w:p w14:paraId="00310445" w14:textId="77777777" w:rsidR="00F91068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"/>
          <w:szCs w:val="2"/>
        </w:rPr>
      </w:pPr>
    </w:p>
    <w:p w14:paraId="737D7B51" w14:textId="77777777" w:rsidR="00F91068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"/>
          <w:szCs w:val="2"/>
        </w:rPr>
      </w:pPr>
    </w:p>
    <w:p w14:paraId="2FF0D1BB" w14:textId="77777777" w:rsidR="00F91068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"/>
        <w:gridCol w:w="9818"/>
      </w:tblGrid>
      <w:tr w:rsidR="00F91068" w:rsidRPr="00B05FF8" w14:paraId="124D69D9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44AACC2C" w14:textId="77777777" w:rsidR="00F91068" w:rsidRPr="00B05FF8" w:rsidRDefault="00F91068" w:rsidP="00B33FAE">
            <w:pPr>
              <w:rPr>
                <w:sz w:val="22"/>
                <w:szCs w:val="22"/>
              </w:rPr>
            </w:pP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9AA2" w14:textId="77777777" w:rsidR="00F91068" w:rsidRPr="00B05FF8" w:rsidRDefault="00F91068" w:rsidP="00B33FAE">
            <w:pPr>
              <w:ind w:left="34"/>
            </w:pPr>
          </w:p>
          <w:p w14:paraId="0CA43337" w14:textId="77777777" w:rsidR="00F91068" w:rsidRPr="00B05FF8" w:rsidRDefault="00F91068" w:rsidP="00B33FAE">
            <w:pPr>
              <w:ind w:left="34"/>
            </w:pPr>
          </w:p>
        </w:tc>
      </w:tr>
    </w:tbl>
    <w:p w14:paraId="3EE26B65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9819"/>
      </w:tblGrid>
      <w:tr w:rsidR="00F91068" w:rsidRPr="00B05FF8" w14:paraId="71A6AC43" w14:textId="77777777" w:rsidTr="00B33FAE">
        <w:tc>
          <w:tcPr>
            <w:tcW w:w="675" w:type="dxa"/>
            <w:shd w:val="clear" w:color="auto" w:fill="auto"/>
          </w:tcPr>
          <w:p w14:paraId="0F3ED910" w14:textId="77777777" w:rsidR="00F91068" w:rsidRPr="00401D2D" w:rsidRDefault="00F91068" w:rsidP="00B33FAE">
            <w:pPr>
              <w:rPr>
                <w:sz w:val="28"/>
                <w:szCs w:val="22"/>
              </w:rPr>
            </w:pPr>
            <w:r w:rsidRPr="00401D2D">
              <w:rPr>
                <w:sz w:val="28"/>
              </w:rPr>
              <w:t>6.</w:t>
            </w:r>
          </w:p>
        </w:tc>
        <w:tc>
          <w:tcPr>
            <w:tcW w:w="10029" w:type="dxa"/>
            <w:shd w:val="clear" w:color="auto" w:fill="auto"/>
          </w:tcPr>
          <w:p w14:paraId="7919E658" w14:textId="77777777" w:rsidR="00F91068" w:rsidRPr="00401D2D" w:rsidRDefault="00F91068" w:rsidP="00B33FAE">
            <w:pPr>
              <w:pStyle w:val="BodyText"/>
              <w:tabs>
                <w:tab w:val="left" w:pos="2292"/>
              </w:tabs>
              <w:kinsoku w:val="0"/>
              <w:overflowPunct w:val="0"/>
              <w:spacing w:before="87" w:line="272" w:lineRule="exact"/>
              <w:ind w:left="0" w:right="179"/>
              <w:rPr>
                <w:b/>
                <w:sz w:val="28"/>
              </w:rPr>
            </w:pPr>
            <w:proofErr w:type="spellStart"/>
            <w:r w:rsidRPr="00D0760D">
              <w:rPr>
                <w:color w:val="282828"/>
                <w:sz w:val="28"/>
              </w:rPr>
              <w:t>Gwerth</w:t>
            </w:r>
            <w:proofErr w:type="spellEnd"/>
            <w:r w:rsidRPr="00D0760D">
              <w:rPr>
                <w:color w:val="282828"/>
                <w:spacing w:val="-13"/>
                <w:sz w:val="28"/>
              </w:rPr>
              <w:t xml:space="preserve"> </w:t>
            </w:r>
            <w:r w:rsidRPr="00D0760D">
              <w:rPr>
                <w:color w:val="282828"/>
                <w:sz w:val="28"/>
              </w:rPr>
              <w:t>y</w:t>
            </w:r>
            <w:r w:rsidRPr="00D0760D">
              <w:rPr>
                <w:color w:val="282828"/>
                <w:spacing w:val="-14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dyfarniad</w:t>
            </w:r>
            <w:proofErr w:type="spellEnd"/>
            <w:r w:rsidRPr="00D0760D">
              <w:rPr>
                <w:color w:val="282828"/>
                <w:spacing w:val="-15"/>
                <w:sz w:val="28"/>
              </w:rPr>
              <w:t xml:space="preserve"> </w:t>
            </w:r>
            <w:r w:rsidRPr="00D0760D">
              <w:rPr>
                <w:color w:val="282828"/>
                <w:sz w:val="28"/>
              </w:rPr>
              <w:t>yr</w:t>
            </w:r>
            <w:r w:rsidRPr="00D0760D">
              <w:rPr>
                <w:color w:val="282828"/>
                <w:spacing w:val="-20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ymgeisir</w:t>
            </w:r>
            <w:proofErr w:type="spellEnd"/>
            <w:r w:rsidRPr="00D0760D">
              <w:rPr>
                <w:color w:val="282828"/>
                <w:spacing w:val="-8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amdano</w:t>
            </w:r>
            <w:proofErr w:type="spellEnd"/>
            <w:r w:rsidRPr="00D0760D">
              <w:rPr>
                <w:color w:val="282828"/>
                <w:spacing w:val="-16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ar</w:t>
            </w:r>
            <w:proofErr w:type="spellEnd"/>
            <w:r w:rsidRPr="00D0760D">
              <w:rPr>
                <w:color w:val="282828"/>
                <w:spacing w:val="-22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gyfer</w:t>
            </w:r>
            <w:proofErr w:type="spellEnd"/>
            <w:r w:rsidRPr="00D0760D">
              <w:rPr>
                <w:color w:val="282828"/>
                <w:spacing w:val="-18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  <w:u w:val="thick" w:color="000000"/>
              </w:rPr>
              <w:t>pob</w:t>
            </w:r>
            <w:proofErr w:type="spellEnd"/>
            <w:r w:rsidRPr="00D0760D">
              <w:rPr>
                <w:color w:val="282828"/>
                <w:spacing w:val="-12"/>
                <w:sz w:val="28"/>
                <w:u w:val="thick" w:color="000000"/>
              </w:rPr>
              <w:t xml:space="preserve"> </w:t>
            </w:r>
            <w:r w:rsidRPr="00D0760D">
              <w:rPr>
                <w:color w:val="282828"/>
                <w:sz w:val="28"/>
                <w:u w:val="thick" w:color="000000"/>
              </w:rPr>
              <w:t>bl</w:t>
            </w:r>
            <w:r w:rsidRPr="00D0760D">
              <w:rPr>
                <w:color w:val="282828"/>
                <w:spacing w:val="-47"/>
                <w:sz w:val="28"/>
                <w:u w:val="thick" w:color="000000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  <w:u w:val="thick" w:color="000000"/>
              </w:rPr>
              <w:t>wydd</w:t>
            </w:r>
            <w:proofErr w:type="spellEnd"/>
            <w:r w:rsidRPr="00D0760D">
              <w:rPr>
                <w:color w:val="282828"/>
                <w:spacing w:val="-47"/>
                <w:sz w:val="28"/>
                <w:u w:val="thick" w:color="000000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  <w:u w:val="thick" w:color="000000"/>
              </w:rPr>
              <w:t>yn</w:t>
            </w:r>
            <w:proofErr w:type="spellEnd"/>
            <w:r w:rsidRPr="00D0760D">
              <w:rPr>
                <w:color w:val="282828"/>
                <w:spacing w:val="-18"/>
                <w:sz w:val="28"/>
                <w:u w:val="thick" w:color="000000"/>
              </w:rPr>
              <w:t xml:space="preserve"> </w:t>
            </w:r>
            <w:r w:rsidRPr="00D0760D">
              <w:rPr>
                <w:rFonts w:ascii="Arial" w:hAnsi="Arial" w:cs="Arial"/>
                <w:color w:val="282828"/>
                <w:sz w:val="28"/>
                <w:szCs w:val="26"/>
                <w:u w:val="thick" w:color="000000"/>
              </w:rPr>
              <w:t>y</w:t>
            </w:r>
            <w:r w:rsidRPr="00D0760D">
              <w:rPr>
                <w:rFonts w:ascii="Arial" w:hAnsi="Arial" w:cs="Arial"/>
                <w:color w:val="282828"/>
                <w:spacing w:val="-15"/>
                <w:sz w:val="28"/>
                <w:szCs w:val="26"/>
                <w:u w:val="thick" w:color="000000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  <w:u w:val="thick" w:color="000000"/>
              </w:rPr>
              <w:t>c</w:t>
            </w:r>
            <w:r w:rsidRPr="00D0760D">
              <w:rPr>
                <w:color w:val="282828"/>
                <w:sz w:val="28"/>
              </w:rPr>
              <w:t>wrs</w:t>
            </w:r>
            <w:proofErr w:type="spellEnd"/>
            <w:r w:rsidRPr="00D0760D">
              <w:rPr>
                <w:color w:val="282828"/>
                <w:sz w:val="28"/>
              </w:rPr>
              <w:t>.</w:t>
            </w:r>
            <w:r w:rsidRPr="00D0760D">
              <w:rPr>
                <w:color w:val="282828"/>
                <w:spacing w:val="-24"/>
                <w:sz w:val="28"/>
              </w:rPr>
              <w:t xml:space="preserve"> </w:t>
            </w:r>
            <w:r w:rsidRPr="00D0760D">
              <w:rPr>
                <w:color w:val="282828"/>
                <w:sz w:val="28"/>
              </w:rPr>
              <w:t>(</w:t>
            </w:r>
            <w:proofErr w:type="spellStart"/>
            <w:r w:rsidRPr="00D0760D">
              <w:rPr>
                <w:color w:val="282828"/>
                <w:sz w:val="28"/>
              </w:rPr>
              <w:t>Os</w:t>
            </w:r>
            <w:proofErr w:type="spellEnd"/>
            <w:r w:rsidRPr="00D0760D">
              <w:rPr>
                <w:color w:val="282828"/>
                <w:spacing w:val="-19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yn</w:t>
            </w:r>
            <w:proofErr w:type="spellEnd"/>
            <w:r w:rsidRPr="00D0760D">
              <w:rPr>
                <w:color w:val="282828"/>
                <w:w w:val="94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gwneud</w:t>
            </w:r>
            <w:proofErr w:type="spellEnd"/>
            <w:r w:rsidRPr="00D0760D">
              <w:rPr>
                <w:color w:val="282828"/>
                <w:spacing w:val="-21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cais</w:t>
            </w:r>
            <w:proofErr w:type="spellEnd"/>
            <w:r w:rsidRPr="00D0760D">
              <w:rPr>
                <w:color w:val="282828"/>
                <w:spacing w:val="-22"/>
                <w:sz w:val="28"/>
              </w:rPr>
              <w:t xml:space="preserve"> </w:t>
            </w:r>
            <w:r w:rsidRPr="00D0760D">
              <w:rPr>
                <w:color w:val="282828"/>
                <w:sz w:val="28"/>
              </w:rPr>
              <w:t>am</w:t>
            </w:r>
            <w:r w:rsidRPr="00D0760D">
              <w:rPr>
                <w:color w:val="282828"/>
                <w:spacing w:val="-23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gymorth</w:t>
            </w:r>
            <w:proofErr w:type="spellEnd"/>
            <w:r w:rsidRPr="00D0760D">
              <w:rPr>
                <w:color w:val="282828"/>
                <w:spacing w:val="-22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rhannol</w:t>
            </w:r>
            <w:proofErr w:type="spellEnd"/>
            <w:r w:rsidRPr="00D0760D">
              <w:rPr>
                <w:color w:val="282828"/>
                <w:spacing w:val="-15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yn</w:t>
            </w:r>
            <w:proofErr w:type="spellEnd"/>
            <w:r w:rsidRPr="00D0760D">
              <w:rPr>
                <w:color w:val="282828"/>
                <w:spacing w:val="-22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unig</w:t>
            </w:r>
            <w:proofErr w:type="spellEnd"/>
            <w:r w:rsidRPr="00D0760D">
              <w:rPr>
                <w:color w:val="282828"/>
                <w:sz w:val="28"/>
              </w:rPr>
              <w:t>,</w:t>
            </w:r>
            <w:r w:rsidRPr="00D0760D">
              <w:rPr>
                <w:color w:val="282828"/>
                <w:spacing w:val="-31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nodwch</w:t>
            </w:r>
            <w:proofErr w:type="spellEnd"/>
            <w:r w:rsidRPr="00D0760D">
              <w:rPr>
                <w:color w:val="282828"/>
                <w:spacing w:val="-24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pacing w:val="1"/>
                <w:sz w:val="28"/>
              </w:rPr>
              <w:t>ffynhonnell</w:t>
            </w:r>
            <w:proofErr w:type="spellEnd"/>
            <w:r w:rsidRPr="00D0760D">
              <w:rPr>
                <w:color w:val="282828"/>
                <w:spacing w:val="-9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gweddill</w:t>
            </w:r>
            <w:proofErr w:type="spellEnd"/>
            <w:r w:rsidRPr="00D0760D">
              <w:rPr>
                <w:color w:val="282828"/>
                <w:spacing w:val="-13"/>
                <w:sz w:val="28"/>
              </w:rPr>
              <w:t xml:space="preserve"> </w:t>
            </w:r>
            <w:r w:rsidRPr="00D0760D">
              <w:rPr>
                <w:color w:val="282828"/>
                <w:sz w:val="28"/>
              </w:rPr>
              <w:t>y</w:t>
            </w:r>
            <w:r w:rsidRPr="00D0760D">
              <w:rPr>
                <w:color w:val="282828"/>
                <w:spacing w:val="-24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cymorth</w:t>
            </w:r>
            <w:proofErr w:type="spellEnd"/>
            <w:r w:rsidRPr="00D0760D">
              <w:rPr>
                <w:color w:val="282828"/>
                <w:sz w:val="28"/>
              </w:rPr>
              <w:t>).</w:t>
            </w:r>
          </w:p>
        </w:tc>
      </w:tr>
    </w:tbl>
    <w:p w14:paraId="222B6E91" w14:textId="77777777" w:rsidR="00F91068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"/>
          <w:szCs w:val="2"/>
        </w:rPr>
      </w:pPr>
    </w:p>
    <w:p w14:paraId="773D7DA0" w14:textId="77777777" w:rsidR="00F91068" w:rsidRPr="008E3954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4"/>
          <w:szCs w:val="24"/>
        </w:rPr>
      </w:pPr>
    </w:p>
    <w:p w14:paraId="0D0951DF" w14:textId="77777777" w:rsidR="00F91068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"/>
          <w:szCs w:val="2"/>
        </w:rPr>
      </w:pPr>
    </w:p>
    <w:p w14:paraId="39969D79" w14:textId="77777777" w:rsidR="00F91068" w:rsidRDefault="00F91068" w:rsidP="00F91068">
      <w:pPr>
        <w:pStyle w:val="BodyText"/>
        <w:kinsoku w:val="0"/>
        <w:overflowPunct w:val="0"/>
        <w:spacing w:line="20" w:lineRule="atLeast"/>
        <w:ind w:left="5976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563"/>
        <w:gridCol w:w="5813"/>
        <w:gridCol w:w="1385"/>
        <w:gridCol w:w="2067"/>
      </w:tblGrid>
      <w:tr w:rsidR="00F91068" w:rsidRPr="00B05FF8" w14:paraId="14443C65" w14:textId="77777777" w:rsidTr="00B33FAE">
        <w:tc>
          <w:tcPr>
            <w:tcW w:w="675" w:type="dxa"/>
            <w:shd w:val="clear" w:color="auto" w:fill="auto"/>
          </w:tcPr>
          <w:p w14:paraId="6223ED0B" w14:textId="77777777" w:rsidR="00F91068" w:rsidRPr="00401D2D" w:rsidRDefault="00F91068" w:rsidP="00B33FAE">
            <w:pPr>
              <w:ind w:left="34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49A0C8" w14:textId="77777777" w:rsidR="00F91068" w:rsidRPr="00401D2D" w:rsidRDefault="00F91068" w:rsidP="00B33FAE">
            <w:pPr>
              <w:rPr>
                <w:sz w:val="28"/>
              </w:rPr>
            </w:pPr>
            <w:r w:rsidRPr="00401D2D">
              <w:rPr>
                <w:sz w:val="28"/>
              </w:rPr>
              <w:t>a.</w:t>
            </w:r>
          </w:p>
        </w:tc>
        <w:tc>
          <w:tcPr>
            <w:tcW w:w="5954" w:type="dxa"/>
            <w:shd w:val="clear" w:color="auto" w:fill="auto"/>
          </w:tcPr>
          <w:p w14:paraId="7EA9CDB4" w14:textId="77777777" w:rsidR="00F91068" w:rsidRPr="00401D2D" w:rsidRDefault="00F91068" w:rsidP="00B33FAE">
            <w:pPr>
              <w:ind w:left="34"/>
              <w:rPr>
                <w:sz w:val="28"/>
              </w:rPr>
            </w:pPr>
            <w:proofErr w:type="spellStart"/>
            <w:r w:rsidRPr="00D0760D">
              <w:rPr>
                <w:color w:val="282828"/>
                <w:sz w:val="28"/>
                <w:u w:val="thick" w:color="000000"/>
              </w:rPr>
              <w:t>Cynhali</w:t>
            </w:r>
            <w:proofErr w:type="spellEnd"/>
            <w:r w:rsidRPr="00D0760D">
              <w:rPr>
                <w:color w:val="282828"/>
                <w:spacing w:val="-49"/>
                <w:sz w:val="28"/>
                <w:u w:val="thick" w:color="000000"/>
              </w:rPr>
              <w:t xml:space="preserve"> </w:t>
            </w:r>
            <w:proofErr w:type="spellStart"/>
            <w:r w:rsidRPr="00D0760D">
              <w:rPr>
                <w:color w:val="414141"/>
                <w:spacing w:val="-2"/>
                <w:sz w:val="28"/>
                <w:u w:val="thick" w:color="000000"/>
              </w:rPr>
              <w:t>ae</w:t>
            </w:r>
            <w:r w:rsidRPr="00D0760D">
              <w:rPr>
                <w:color w:val="282828"/>
                <w:spacing w:val="-3"/>
                <w:sz w:val="28"/>
                <w:u w:val="thick" w:color="000000"/>
              </w:rPr>
              <w:t>th</w:t>
            </w:r>
            <w:proofErr w:type="spellEnd"/>
            <w:r w:rsidRPr="00D0760D">
              <w:rPr>
                <w:color w:val="282828"/>
                <w:spacing w:val="29"/>
                <w:sz w:val="28"/>
                <w:u w:val="thick" w:color="000000"/>
              </w:rPr>
              <w:t xml:space="preserve"> </w:t>
            </w:r>
            <w:r w:rsidRPr="00D0760D">
              <w:rPr>
                <w:color w:val="282828"/>
                <w:sz w:val="28"/>
              </w:rPr>
              <w:t>(</w:t>
            </w:r>
            <w:proofErr w:type="spellStart"/>
            <w:r w:rsidRPr="00D0760D">
              <w:rPr>
                <w:color w:val="282828"/>
                <w:sz w:val="28"/>
              </w:rPr>
              <w:t>Rhowch</w:t>
            </w:r>
            <w:proofErr w:type="spellEnd"/>
            <w:r w:rsidRPr="00D0760D">
              <w:rPr>
                <w:color w:val="282828"/>
                <w:spacing w:val="38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fanylion</w:t>
            </w:r>
            <w:proofErr w:type="spellEnd"/>
            <w:r w:rsidRPr="00D0760D">
              <w:rPr>
                <w:color w:val="282828"/>
                <w:sz w:val="2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345634F" w14:textId="77777777" w:rsidR="00F91068" w:rsidRPr="00401D2D" w:rsidRDefault="00F91068" w:rsidP="00B33FAE">
            <w:pPr>
              <w:ind w:left="34"/>
              <w:rPr>
                <w:sz w:val="28"/>
              </w:rPr>
            </w:pPr>
            <w:r w:rsidRPr="00401D2D">
              <w:rPr>
                <w:sz w:val="28"/>
              </w:rPr>
              <w:t>£</w:t>
            </w:r>
          </w:p>
        </w:tc>
        <w:tc>
          <w:tcPr>
            <w:tcW w:w="2091" w:type="dxa"/>
            <w:shd w:val="clear" w:color="auto" w:fill="auto"/>
          </w:tcPr>
          <w:p w14:paraId="27FF9D5A" w14:textId="77777777" w:rsidR="00F91068" w:rsidRPr="00401D2D" w:rsidRDefault="00F91068" w:rsidP="00B33FAE">
            <w:pPr>
              <w:ind w:left="34"/>
              <w:rPr>
                <w:sz w:val="28"/>
              </w:rPr>
            </w:pPr>
            <w:r w:rsidRPr="00D0760D">
              <w:rPr>
                <w:color w:val="282828"/>
                <w:sz w:val="28"/>
              </w:rPr>
              <w:t>y</w:t>
            </w:r>
            <w:r w:rsidRPr="00D0760D">
              <w:rPr>
                <w:color w:val="282828"/>
                <w:spacing w:val="22"/>
                <w:sz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</w:rPr>
              <w:t>flwyddyn</w:t>
            </w:r>
            <w:proofErr w:type="spellEnd"/>
          </w:p>
        </w:tc>
      </w:tr>
      <w:tr w:rsidR="00F91068" w:rsidRPr="00B05FF8" w14:paraId="0548A430" w14:textId="77777777" w:rsidTr="00B33FAE">
        <w:tc>
          <w:tcPr>
            <w:tcW w:w="675" w:type="dxa"/>
            <w:shd w:val="clear" w:color="auto" w:fill="auto"/>
          </w:tcPr>
          <w:p w14:paraId="18CDB919" w14:textId="77777777" w:rsidR="00F91068" w:rsidRPr="00B05FF8" w:rsidRDefault="00F91068" w:rsidP="00B33FAE">
            <w:pPr>
              <w:ind w:left="34"/>
            </w:pPr>
          </w:p>
        </w:tc>
        <w:tc>
          <w:tcPr>
            <w:tcW w:w="567" w:type="dxa"/>
            <w:shd w:val="clear" w:color="auto" w:fill="auto"/>
          </w:tcPr>
          <w:p w14:paraId="2742B5B9" w14:textId="77777777" w:rsidR="00F91068" w:rsidRPr="00B05FF8" w:rsidRDefault="00F91068" w:rsidP="00B33FAE"/>
        </w:tc>
        <w:tc>
          <w:tcPr>
            <w:tcW w:w="5954" w:type="dxa"/>
            <w:shd w:val="clear" w:color="auto" w:fill="auto"/>
          </w:tcPr>
          <w:p w14:paraId="4542322E" w14:textId="77777777" w:rsidR="00F91068" w:rsidRPr="00B05FF8" w:rsidRDefault="00F91068" w:rsidP="00B33FAE">
            <w:pPr>
              <w:ind w:left="34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178BDC7D" w14:textId="77777777" w:rsidR="00F91068" w:rsidRPr="00B05FF8" w:rsidRDefault="00F91068" w:rsidP="00B33FAE">
            <w:pPr>
              <w:ind w:left="34"/>
            </w:pPr>
          </w:p>
        </w:tc>
        <w:tc>
          <w:tcPr>
            <w:tcW w:w="2091" w:type="dxa"/>
            <w:shd w:val="clear" w:color="auto" w:fill="auto"/>
          </w:tcPr>
          <w:p w14:paraId="6B966FB7" w14:textId="77777777" w:rsidR="00F91068" w:rsidRPr="00B05FF8" w:rsidRDefault="00F91068" w:rsidP="00B33FAE">
            <w:pPr>
              <w:ind w:left="34"/>
            </w:pPr>
          </w:p>
        </w:tc>
      </w:tr>
      <w:tr w:rsidR="00F91068" w:rsidRPr="00B05FF8" w14:paraId="62D777A6" w14:textId="77777777" w:rsidTr="00B33FAE">
        <w:tc>
          <w:tcPr>
            <w:tcW w:w="675" w:type="dxa"/>
            <w:shd w:val="clear" w:color="auto" w:fill="auto"/>
          </w:tcPr>
          <w:p w14:paraId="4ECF7DB5" w14:textId="77777777" w:rsidR="00F91068" w:rsidRPr="00401D2D" w:rsidRDefault="00F91068" w:rsidP="00B33FAE">
            <w:pPr>
              <w:ind w:left="34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167268" w14:textId="77777777" w:rsidR="00F91068" w:rsidRPr="00401D2D" w:rsidRDefault="00F91068" w:rsidP="00B33FAE">
            <w:pPr>
              <w:rPr>
                <w:sz w:val="28"/>
              </w:rPr>
            </w:pPr>
            <w:r w:rsidRPr="00401D2D">
              <w:rPr>
                <w:sz w:val="28"/>
              </w:rPr>
              <w:t>b.</w:t>
            </w:r>
          </w:p>
        </w:tc>
        <w:tc>
          <w:tcPr>
            <w:tcW w:w="5954" w:type="dxa"/>
            <w:shd w:val="clear" w:color="auto" w:fill="auto"/>
          </w:tcPr>
          <w:p w14:paraId="3D2FB79A" w14:textId="77777777" w:rsidR="00F91068" w:rsidRPr="00401D2D" w:rsidRDefault="00F91068" w:rsidP="00B33FAE">
            <w:pPr>
              <w:ind w:left="34"/>
              <w:rPr>
                <w:sz w:val="28"/>
                <w:u w:val="single"/>
              </w:rPr>
            </w:pPr>
            <w:proofErr w:type="spellStart"/>
            <w:r w:rsidRPr="00D0760D">
              <w:rPr>
                <w:color w:val="282828"/>
                <w:spacing w:val="-2"/>
                <w:sz w:val="28"/>
                <w:u w:val="thick" w:color="000000"/>
              </w:rPr>
              <w:t>Ffio</w:t>
            </w:r>
            <w:r w:rsidRPr="00D0760D">
              <w:rPr>
                <w:color w:val="414141"/>
                <w:spacing w:val="-2"/>
                <w:sz w:val="28"/>
                <w:u w:val="thick" w:color="000000"/>
              </w:rPr>
              <w:t>e</w:t>
            </w:r>
            <w:r w:rsidRPr="00D0760D">
              <w:rPr>
                <w:color w:val="282828"/>
                <w:spacing w:val="-3"/>
                <w:sz w:val="28"/>
                <w:u w:val="thick" w:color="000000"/>
              </w:rPr>
              <w:t>dd</w:t>
            </w:r>
            <w:proofErr w:type="spellEnd"/>
            <w:r w:rsidRPr="00D0760D">
              <w:rPr>
                <w:color w:val="282828"/>
                <w:spacing w:val="18"/>
                <w:sz w:val="28"/>
                <w:u w:val="thick" w:color="000000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  <w:u w:val="thick" w:color="000000"/>
              </w:rPr>
              <w:t>Hyff</w:t>
            </w:r>
            <w:proofErr w:type="spellEnd"/>
            <w:r w:rsidRPr="00D0760D">
              <w:rPr>
                <w:color w:val="282828"/>
                <w:spacing w:val="-38"/>
                <w:sz w:val="28"/>
                <w:u w:val="thick" w:color="000000"/>
              </w:rPr>
              <w:t xml:space="preserve"> </w:t>
            </w:r>
            <w:proofErr w:type="spellStart"/>
            <w:r w:rsidRPr="00D0760D">
              <w:rPr>
                <w:color w:val="414141"/>
                <w:spacing w:val="1"/>
                <w:sz w:val="28"/>
                <w:u w:val="thick" w:color="000000"/>
              </w:rPr>
              <w:t>or</w:t>
            </w:r>
            <w:r w:rsidRPr="00D0760D">
              <w:rPr>
                <w:color w:val="282828"/>
                <w:spacing w:val="1"/>
                <w:sz w:val="28"/>
                <w:u w:val="thick" w:color="000000"/>
              </w:rPr>
              <w:t>ddi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AA37525" w14:textId="77777777" w:rsidR="00F91068" w:rsidRPr="00401D2D" w:rsidRDefault="00F91068" w:rsidP="00B33FAE">
            <w:pPr>
              <w:ind w:left="34"/>
              <w:rPr>
                <w:sz w:val="28"/>
              </w:rPr>
            </w:pPr>
            <w:r w:rsidRPr="00401D2D">
              <w:rPr>
                <w:sz w:val="28"/>
              </w:rPr>
              <w:t>£</w:t>
            </w:r>
          </w:p>
        </w:tc>
        <w:tc>
          <w:tcPr>
            <w:tcW w:w="2091" w:type="dxa"/>
            <w:shd w:val="clear" w:color="auto" w:fill="auto"/>
          </w:tcPr>
          <w:p w14:paraId="1BD2035B" w14:textId="77777777" w:rsidR="00F91068" w:rsidRPr="00D0760D" w:rsidRDefault="00F91068" w:rsidP="00B33FAE">
            <w:pPr>
              <w:ind w:left="34"/>
              <w:rPr>
                <w:sz w:val="28"/>
                <w:szCs w:val="28"/>
              </w:rPr>
            </w:pPr>
            <w:r w:rsidRPr="00D0760D">
              <w:rPr>
                <w:color w:val="282828"/>
                <w:sz w:val="28"/>
                <w:szCs w:val="28"/>
              </w:rPr>
              <w:t>y</w:t>
            </w:r>
            <w:r w:rsidRPr="00D0760D">
              <w:rPr>
                <w:color w:val="282828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  <w:szCs w:val="28"/>
              </w:rPr>
              <w:t>flwyddyn</w:t>
            </w:r>
            <w:proofErr w:type="spellEnd"/>
          </w:p>
        </w:tc>
      </w:tr>
      <w:tr w:rsidR="00F91068" w:rsidRPr="00B05FF8" w14:paraId="57FA767A" w14:textId="77777777" w:rsidTr="00B33FAE">
        <w:tc>
          <w:tcPr>
            <w:tcW w:w="675" w:type="dxa"/>
            <w:shd w:val="clear" w:color="auto" w:fill="auto"/>
          </w:tcPr>
          <w:p w14:paraId="7F1600FB" w14:textId="77777777" w:rsidR="00F91068" w:rsidRPr="00B05FF8" w:rsidRDefault="00F91068" w:rsidP="00B33FAE">
            <w:pPr>
              <w:ind w:left="34"/>
            </w:pPr>
          </w:p>
        </w:tc>
        <w:tc>
          <w:tcPr>
            <w:tcW w:w="567" w:type="dxa"/>
            <w:shd w:val="clear" w:color="auto" w:fill="auto"/>
          </w:tcPr>
          <w:p w14:paraId="0A3089AF" w14:textId="77777777" w:rsidR="00F91068" w:rsidRPr="00B05FF8" w:rsidRDefault="00F91068" w:rsidP="00B33FAE"/>
        </w:tc>
        <w:tc>
          <w:tcPr>
            <w:tcW w:w="5954" w:type="dxa"/>
            <w:shd w:val="clear" w:color="auto" w:fill="auto"/>
          </w:tcPr>
          <w:p w14:paraId="031EB2A7" w14:textId="77777777" w:rsidR="00F91068" w:rsidRPr="00B05FF8" w:rsidRDefault="00F91068" w:rsidP="00B33FAE">
            <w:pPr>
              <w:ind w:left="34"/>
              <w:rPr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14:paraId="4BB86D5C" w14:textId="77777777" w:rsidR="00F91068" w:rsidRPr="00B05FF8" w:rsidRDefault="00F91068" w:rsidP="00B33FAE">
            <w:pPr>
              <w:ind w:left="34"/>
            </w:pPr>
          </w:p>
        </w:tc>
        <w:tc>
          <w:tcPr>
            <w:tcW w:w="2091" w:type="dxa"/>
            <w:shd w:val="clear" w:color="auto" w:fill="auto"/>
          </w:tcPr>
          <w:p w14:paraId="7D484135" w14:textId="77777777" w:rsidR="00F91068" w:rsidRPr="00B05FF8" w:rsidRDefault="00F91068" w:rsidP="00B33FAE">
            <w:pPr>
              <w:ind w:left="34"/>
            </w:pPr>
          </w:p>
        </w:tc>
      </w:tr>
      <w:tr w:rsidR="00F91068" w:rsidRPr="00B05FF8" w14:paraId="04492A29" w14:textId="77777777" w:rsidTr="00B33FAE">
        <w:tc>
          <w:tcPr>
            <w:tcW w:w="675" w:type="dxa"/>
            <w:shd w:val="clear" w:color="auto" w:fill="auto"/>
          </w:tcPr>
          <w:p w14:paraId="3EA019A3" w14:textId="77777777" w:rsidR="00F91068" w:rsidRPr="00401D2D" w:rsidRDefault="00F91068" w:rsidP="00B33FAE">
            <w:pPr>
              <w:ind w:left="34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044A99" w14:textId="77777777" w:rsidR="00F91068" w:rsidRPr="00401D2D" w:rsidRDefault="00F91068" w:rsidP="00B33FAE">
            <w:pPr>
              <w:rPr>
                <w:sz w:val="28"/>
              </w:rPr>
            </w:pPr>
            <w:r w:rsidRPr="00401D2D">
              <w:rPr>
                <w:sz w:val="28"/>
              </w:rPr>
              <w:t>c.</w:t>
            </w:r>
          </w:p>
        </w:tc>
        <w:tc>
          <w:tcPr>
            <w:tcW w:w="5954" w:type="dxa"/>
            <w:shd w:val="clear" w:color="auto" w:fill="auto"/>
          </w:tcPr>
          <w:p w14:paraId="02AE94E5" w14:textId="77777777" w:rsidR="00F91068" w:rsidRPr="00401D2D" w:rsidRDefault="00F91068" w:rsidP="00B33FAE">
            <w:pPr>
              <w:ind w:left="34"/>
              <w:rPr>
                <w:sz w:val="28"/>
                <w:u w:val="single"/>
              </w:rPr>
            </w:pPr>
            <w:proofErr w:type="spellStart"/>
            <w:r w:rsidRPr="00D0760D">
              <w:rPr>
                <w:color w:val="282828"/>
                <w:sz w:val="28"/>
                <w:u w:val="thick" w:color="000000"/>
              </w:rPr>
              <w:t>Cyfanswm</w:t>
            </w:r>
            <w:proofErr w:type="spellEnd"/>
            <w:r w:rsidRPr="00D0760D">
              <w:rPr>
                <w:color w:val="282828"/>
                <w:spacing w:val="-13"/>
                <w:sz w:val="28"/>
                <w:u w:val="thick" w:color="000000"/>
              </w:rPr>
              <w:t xml:space="preserve"> </w:t>
            </w:r>
            <w:r w:rsidRPr="00D0760D">
              <w:rPr>
                <w:color w:val="282828"/>
                <w:sz w:val="28"/>
                <w:u w:val="thick" w:color="000000"/>
              </w:rPr>
              <w:t>y</w:t>
            </w:r>
            <w:r w:rsidRPr="00D0760D">
              <w:rPr>
                <w:color w:val="282828"/>
                <w:spacing w:val="-19"/>
                <w:sz w:val="28"/>
                <w:u w:val="thick" w:color="000000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  <w:u w:val="thick" w:color="000000"/>
              </w:rPr>
              <w:t>dyfarniad</w:t>
            </w:r>
            <w:proofErr w:type="spellEnd"/>
            <w:r w:rsidRPr="00D0760D">
              <w:rPr>
                <w:color w:val="282828"/>
                <w:spacing w:val="-13"/>
                <w:sz w:val="28"/>
                <w:u w:val="thick" w:color="000000"/>
              </w:rPr>
              <w:t xml:space="preserve"> </w:t>
            </w:r>
            <w:r w:rsidRPr="00D0760D">
              <w:rPr>
                <w:color w:val="282828"/>
                <w:sz w:val="32"/>
                <w:szCs w:val="28"/>
                <w:u w:val="thick" w:color="000000"/>
              </w:rPr>
              <w:t>y</w:t>
            </w:r>
            <w:r w:rsidRPr="00D0760D">
              <w:rPr>
                <w:color w:val="282828"/>
                <w:spacing w:val="-16"/>
                <w:sz w:val="32"/>
                <w:szCs w:val="28"/>
                <w:u w:val="thick" w:color="000000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  <w:u w:val="thick" w:color="000000"/>
              </w:rPr>
              <w:t>gofynnir</w:t>
            </w:r>
            <w:proofErr w:type="spellEnd"/>
            <w:r w:rsidRPr="00D0760D">
              <w:rPr>
                <w:color w:val="282828"/>
                <w:spacing w:val="-16"/>
                <w:sz w:val="28"/>
                <w:u w:val="thick" w:color="000000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  <w:u w:val="thick" w:color="000000"/>
              </w:rPr>
              <w:t>amdano</w:t>
            </w:r>
            <w:proofErr w:type="spellEnd"/>
            <w:r w:rsidRPr="00D0760D">
              <w:rPr>
                <w:color w:val="282828"/>
                <w:spacing w:val="-15"/>
                <w:sz w:val="28"/>
                <w:u w:val="thick" w:color="000000"/>
              </w:rPr>
              <w:t xml:space="preserve"> </w:t>
            </w:r>
            <w:r w:rsidRPr="00D0760D">
              <w:rPr>
                <w:color w:val="282828"/>
                <w:sz w:val="28"/>
                <w:u w:val="thick" w:color="000000"/>
              </w:rPr>
              <w:t>(a</w:t>
            </w:r>
            <w:r w:rsidRPr="00D0760D">
              <w:rPr>
                <w:color w:val="282828"/>
                <w:spacing w:val="-27"/>
                <w:sz w:val="28"/>
                <w:u w:val="thick" w:color="000000"/>
              </w:rPr>
              <w:t xml:space="preserve"> </w:t>
            </w:r>
            <w:r w:rsidRPr="00D0760D">
              <w:rPr>
                <w:color w:val="282828"/>
                <w:sz w:val="28"/>
                <w:u w:val="thick" w:color="000000"/>
              </w:rPr>
              <w:t>+</w:t>
            </w:r>
            <w:r w:rsidRPr="00D0760D">
              <w:rPr>
                <w:color w:val="282828"/>
                <w:spacing w:val="-23"/>
                <w:sz w:val="28"/>
                <w:u w:val="thick" w:color="000000"/>
              </w:rPr>
              <w:t xml:space="preserve"> </w:t>
            </w:r>
            <w:r w:rsidRPr="00D0760D">
              <w:rPr>
                <w:color w:val="282828"/>
                <w:sz w:val="28"/>
                <w:u w:val="thick" w:color="000000"/>
              </w:rPr>
              <w:t>b)</w:t>
            </w:r>
          </w:p>
        </w:tc>
        <w:tc>
          <w:tcPr>
            <w:tcW w:w="1417" w:type="dxa"/>
            <w:shd w:val="clear" w:color="auto" w:fill="auto"/>
          </w:tcPr>
          <w:p w14:paraId="7E92C957" w14:textId="77777777" w:rsidR="00F91068" w:rsidRPr="00401D2D" w:rsidRDefault="00F91068" w:rsidP="00B33FAE">
            <w:pPr>
              <w:ind w:left="34"/>
              <w:rPr>
                <w:sz w:val="28"/>
              </w:rPr>
            </w:pPr>
            <w:r w:rsidRPr="00401D2D">
              <w:rPr>
                <w:sz w:val="28"/>
              </w:rPr>
              <w:t>£</w:t>
            </w:r>
          </w:p>
        </w:tc>
        <w:tc>
          <w:tcPr>
            <w:tcW w:w="2091" w:type="dxa"/>
            <w:shd w:val="clear" w:color="auto" w:fill="auto"/>
          </w:tcPr>
          <w:p w14:paraId="6042F8A1" w14:textId="77777777" w:rsidR="00F91068" w:rsidRPr="00D0760D" w:rsidRDefault="00F91068" w:rsidP="00B33FAE">
            <w:pPr>
              <w:ind w:left="34"/>
              <w:rPr>
                <w:sz w:val="28"/>
                <w:szCs w:val="28"/>
              </w:rPr>
            </w:pPr>
            <w:r w:rsidRPr="00D0760D">
              <w:rPr>
                <w:color w:val="282828"/>
                <w:sz w:val="28"/>
                <w:szCs w:val="28"/>
              </w:rPr>
              <w:t>y</w:t>
            </w:r>
            <w:r w:rsidRPr="00D0760D">
              <w:rPr>
                <w:color w:val="282828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D0760D">
              <w:rPr>
                <w:color w:val="282828"/>
                <w:sz w:val="28"/>
                <w:szCs w:val="28"/>
              </w:rPr>
              <w:t>flwyddyn</w:t>
            </w:r>
            <w:proofErr w:type="spellEnd"/>
          </w:p>
        </w:tc>
      </w:tr>
    </w:tbl>
    <w:p w14:paraId="05E30911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9819"/>
      </w:tblGrid>
      <w:tr w:rsidR="00F91068" w:rsidRPr="00B05FF8" w14:paraId="16A798C5" w14:textId="77777777" w:rsidTr="00B33FAE">
        <w:tc>
          <w:tcPr>
            <w:tcW w:w="675" w:type="dxa"/>
            <w:shd w:val="clear" w:color="auto" w:fill="auto"/>
          </w:tcPr>
          <w:p w14:paraId="71DF7E0E" w14:textId="77777777" w:rsidR="00F91068" w:rsidRPr="00401D2D" w:rsidRDefault="00F91068" w:rsidP="00B33FAE">
            <w:pPr>
              <w:rPr>
                <w:sz w:val="28"/>
                <w:szCs w:val="22"/>
              </w:rPr>
            </w:pPr>
            <w:r w:rsidRPr="00401D2D">
              <w:rPr>
                <w:sz w:val="28"/>
              </w:rPr>
              <w:t>7.</w:t>
            </w:r>
          </w:p>
        </w:tc>
        <w:tc>
          <w:tcPr>
            <w:tcW w:w="10029" w:type="dxa"/>
            <w:shd w:val="clear" w:color="auto" w:fill="auto"/>
          </w:tcPr>
          <w:p w14:paraId="25F3D7B9" w14:textId="77777777" w:rsidR="00F91068" w:rsidRPr="00D0760D" w:rsidRDefault="00F91068" w:rsidP="00B33FAE">
            <w:pPr>
              <w:rPr>
                <w:sz w:val="28"/>
              </w:rPr>
            </w:pPr>
            <w:proofErr w:type="spellStart"/>
            <w:r w:rsidRPr="00D0760D">
              <w:rPr>
                <w:sz w:val="28"/>
              </w:rPr>
              <w:t>Os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ydych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wedi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mynychu</w:t>
            </w:r>
            <w:proofErr w:type="spellEnd"/>
            <w:r w:rsidRPr="00D0760D">
              <w:rPr>
                <w:sz w:val="28"/>
              </w:rPr>
              <w:t xml:space="preserve"> Ysgol Howell 's, </w:t>
            </w:r>
            <w:proofErr w:type="spellStart"/>
            <w:r w:rsidRPr="00D0760D">
              <w:rPr>
                <w:sz w:val="28"/>
              </w:rPr>
              <w:t>Llandaf</w:t>
            </w:r>
            <w:proofErr w:type="spellEnd"/>
            <w:r w:rsidRPr="00D0760D">
              <w:rPr>
                <w:sz w:val="28"/>
              </w:rPr>
              <w:t xml:space="preserve">, </w:t>
            </w:r>
            <w:proofErr w:type="spellStart"/>
            <w:r w:rsidRPr="00D0760D">
              <w:rPr>
                <w:sz w:val="28"/>
              </w:rPr>
              <w:t>rhowch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eich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cyfeiriad</w:t>
            </w:r>
            <w:proofErr w:type="spellEnd"/>
            <w:r w:rsidRPr="00D0760D">
              <w:rPr>
                <w:sz w:val="28"/>
              </w:rPr>
              <w:t>(</w:t>
            </w:r>
            <w:proofErr w:type="spellStart"/>
            <w:r w:rsidRPr="00D0760D">
              <w:rPr>
                <w:sz w:val="28"/>
              </w:rPr>
              <w:t>iau</w:t>
            </w:r>
            <w:proofErr w:type="spellEnd"/>
            <w:r w:rsidRPr="00D0760D">
              <w:rPr>
                <w:sz w:val="28"/>
              </w:rPr>
              <w:t xml:space="preserve">) </w:t>
            </w:r>
            <w:proofErr w:type="spellStart"/>
            <w:r w:rsidRPr="00D0760D">
              <w:rPr>
                <w:sz w:val="28"/>
              </w:rPr>
              <w:t>cartref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yn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ystod</w:t>
            </w:r>
            <w:proofErr w:type="spellEnd"/>
            <w:r w:rsidRPr="00D0760D">
              <w:rPr>
                <w:sz w:val="28"/>
              </w:rPr>
              <w:t xml:space="preserve"> y </w:t>
            </w:r>
            <w:proofErr w:type="spellStart"/>
            <w:r w:rsidRPr="00D0760D">
              <w:rPr>
                <w:sz w:val="28"/>
              </w:rPr>
              <w:t>cyfnod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hwnnw</w:t>
            </w:r>
            <w:proofErr w:type="spellEnd"/>
            <w:r w:rsidRPr="00D0760D">
              <w:rPr>
                <w:sz w:val="28"/>
              </w:rPr>
              <w:t>.</w:t>
            </w:r>
          </w:p>
        </w:tc>
      </w:tr>
    </w:tbl>
    <w:p w14:paraId="369C78C3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5"/>
        <w:gridCol w:w="9818"/>
      </w:tblGrid>
      <w:tr w:rsidR="00F91068" w:rsidRPr="00B05FF8" w14:paraId="3D8E0025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2BD19759" w14:textId="77777777" w:rsidR="00F91068" w:rsidRPr="00B05FF8" w:rsidRDefault="00F91068" w:rsidP="00B33FAE">
            <w:pPr>
              <w:rPr>
                <w:sz w:val="22"/>
                <w:szCs w:val="22"/>
              </w:rPr>
            </w:pPr>
          </w:p>
        </w:tc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0840" w14:textId="77777777" w:rsidR="00F91068" w:rsidRPr="00B05FF8" w:rsidRDefault="00F91068" w:rsidP="00B33FAE">
            <w:pPr>
              <w:ind w:left="34"/>
            </w:pPr>
          </w:p>
          <w:p w14:paraId="23514DB4" w14:textId="77777777" w:rsidR="00F91068" w:rsidRDefault="00F91068" w:rsidP="00B33FAE">
            <w:pPr>
              <w:ind w:left="34"/>
            </w:pPr>
          </w:p>
          <w:p w14:paraId="011EACB0" w14:textId="77777777" w:rsidR="00F91068" w:rsidRDefault="00F91068" w:rsidP="00B33FAE">
            <w:pPr>
              <w:ind w:left="34"/>
            </w:pPr>
          </w:p>
          <w:p w14:paraId="10D39B8E" w14:textId="77777777" w:rsidR="00F91068" w:rsidRDefault="00F91068" w:rsidP="00B33FAE">
            <w:pPr>
              <w:ind w:left="34"/>
            </w:pPr>
          </w:p>
          <w:p w14:paraId="2103523B" w14:textId="77777777" w:rsidR="00F91068" w:rsidRDefault="00F91068" w:rsidP="00B33FAE">
            <w:pPr>
              <w:ind w:left="34"/>
            </w:pPr>
          </w:p>
          <w:p w14:paraId="177676E4" w14:textId="77777777" w:rsidR="00F91068" w:rsidRDefault="00F91068" w:rsidP="00B33FAE">
            <w:pPr>
              <w:ind w:left="34"/>
            </w:pPr>
          </w:p>
          <w:p w14:paraId="36BBD5AB" w14:textId="77777777" w:rsidR="00F91068" w:rsidRDefault="00F91068" w:rsidP="00B33FAE">
            <w:pPr>
              <w:ind w:left="34"/>
            </w:pPr>
          </w:p>
          <w:p w14:paraId="5F00D23B" w14:textId="77777777" w:rsidR="00F91068" w:rsidRPr="00B05FF8" w:rsidRDefault="00F91068" w:rsidP="00B33FAE">
            <w:pPr>
              <w:ind w:left="34"/>
            </w:pPr>
          </w:p>
        </w:tc>
      </w:tr>
    </w:tbl>
    <w:p w14:paraId="0BA855B3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9819"/>
      </w:tblGrid>
      <w:tr w:rsidR="00F91068" w:rsidRPr="00B05FF8" w14:paraId="4BEE4BD5" w14:textId="77777777" w:rsidTr="00B33FAE">
        <w:tc>
          <w:tcPr>
            <w:tcW w:w="675" w:type="dxa"/>
            <w:shd w:val="clear" w:color="auto" w:fill="auto"/>
          </w:tcPr>
          <w:p w14:paraId="53EC67BA" w14:textId="77777777" w:rsidR="00F91068" w:rsidRPr="00401D2D" w:rsidRDefault="00F91068" w:rsidP="00B33FAE">
            <w:pPr>
              <w:rPr>
                <w:sz w:val="28"/>
                <w:szCs w:val="22"/>
              </w:rPr>
            </w:pPr>
            <w:r w:rsidRPr="00401D2D">
              <w:rPr>
                <w:sz w:val="28"/>
              </w:rPr>
              <w:t>8.</w:t>
            </w:r>
          </w:p>
        </w:tc>
        <w:tc>
          <w:tcPr>
            <w:tcW w:w="10029" w:type="dxa"/>
            <w:shd w:val="clear" w:color="auto" w:fill="auto"/>
          </w:tcPr>
          <w:p w14:paraId="2F543126" w14:textId="77777777" w:rsidR="00F91068" w:rsidRPr="00401D2D" w:rsidRDefault="00F91068" w:rsidP="00B33FAE">
            <w:pPr>
              <w:rPr>
                <w:b/>
                <w:sz w:val="28"/>
              </w:rPr>
            </w:pPr>
            <w:proofErr w:type="spellStart"/>
            <w:r w:rsidRPr="00D0760D">
              <w:rPr>
                <w:sz w:val="28"/>
              </w:rPr>
              <w:t>Manylion</w:t>
            </w:r>
            <w:proofErr w:type="spellEnd"/>
            <w:r w:rsidRPr="00D0760D">
              <w:rPr>
                <w:spacing w:val="36"/>
                <w:sz w:val="28"/>
              </w:rPr>
              <w:t xml:space="preserve"> </w:t>
            </w:r>
            <w:r w:rsidRPr="00D0760D">
              <w:rPr>
                <w:sz w:val="28"/>
              </w:rPr>
              <w:t>y</w:t>
            </w:r>
            <w:r w:rsidRPr="00D0760D">
              <w:rPr>
                <w:spacing w:val="22"/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cymwysterau</w:t>
            </w:r>
            <w:proofErr w:type="spellEnd"/>
            <w:r w:rsidRPr="00D0760D">
              <w:rPr>
                <w:spacing w:val="46"/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sydd</w:t>
            </w:r>
            <w:proofErr w:type="spellEnd"/>
            <w:r w:rsidRPr="00D0760D">
              <w:rPr>
                <w:spacing w:val="28"/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gennych</w:t>
            </w:r>
            <w:proofErr w:type="spellEnd"/>
            <w:r w:rsidRPr="00D0760D">
              <w:rPr>
                <w:spacing w:val="21"/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eisoes</w:t>
            </w:r>
            <w:proofErr w:type="spellEnd"/>
          </w:p>
        </w:tc>
      </w:tr>
    </w:tbl>
    <w:p w14:paraId="0FDFF9BB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1"/>
        <w:gridCol w:w="7068"/>
        <w:gridCol w:w="2754"/>
      </w:tblGrid>
      <w:tr w:rsidR="00F91068" w:rsidRPr="00B05FF8" w14:paraId="7AF480C1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1E7C3C20" w14:textId="77777777" w:rsidR="00F91068" w:rsidRPr="00B05FF8" w:rsidRDefault="00F91068" w:rsidP="00B33FA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4C27" w14:textId="77777777" w:rsidR="00F91068" w:rsidRPr="00D0760D" w:rsidRDefault="00F91068" w:rsidP="00B33FAE">
            <w:pPr>
              <w:spacing w:after="60"/>
              <w:ind w:left="34"/>
              <w:jc w:val="center"/>
              <w:rPr>
                <w:b/>
                <w:sz w:val="28"/>
              </w:rPr>
            </w:pPr>
            <w:proofErr w:type="spellStart"/>
            <w:r w:rsidRPr="00D0760D">
              <w:rPr>
                <w:b/>
                <w:bCs/>
                <w:color w:val="282828"/>
                <w:sz w:val="28"/>
                <w:szCs w:val="27"/>
              </w:rPr>
              <w:t>Cymhwyster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44E" w14:textId="77777777" w:rsidR="00F91068" w:rsidRPr="00D0760D" w:rsidRDefault="00F91068" w:rsidP="00B33FAE">
            <w:pPr>
              <w:spacing w:after="60"/>
              <w:ind w:left="34"/>
              <w:jc w:val="center"/>
              <w:rPr>
                <w:b/>
                <w:sz w:val="28"/>
              </w:rPr>
            </w:pPr>
            <w:proofErr w:type="spellStart"/>
            <w:r w:rsidRPr="00D0760D">
              <w:rPr>
                <w:b/>
                <w:bCs/>
                <w:color w:val="282828"/>
                <w:sz w:val="28"/>
                <w:szCs w:val="27"/>
              </w:rPr>
              <w:t>Dyddiad</w:t>
            </w:r>
            <w:proofErr w:type="spellEnd"/>
            <w:r w:rsidRPr="00D0760D">
              <w:rPr>
                <w:b/>
                <w:bCs/>
                <w:color w:val="282828"/>
                <w:spacing w:val="29"/>
                <w:sz w:val="28"/>
                <w:szCs w:val="27"/>
              </w:rPr>
              <w:t xml:space="preserve"> </w:t>
            </w:r>
            <w:proofErr w:type="spellStart"/>
            <w:r w:rsidRPr="00D0760D">
              <w:rPr>
                <w:b/>
                <w:bCs/>
                <w:color w:val="282828"/>
                <w:sz w:val="28"/>
                <w:szCs w:val="27"/>
              </w:rPr>
              <w:t>y'i</w:t>
            </w:r>
            <w:proofErr w:type="spellEnd"/>
            <w:r w:rsidRPr="00D0760D">
              <w:rPr>
                <w:b/>
                <w:bCs/>
                <w:color w:val="282828"/>
                <w:spacing w:val="42"/>
                <w:sz w:val="28"/>
                <w:szCs w:val="27"/>
              </w:rPr>
              <w:t xml:space="preserve"> </w:t>
            </w:r>
            <w:proofErr w:type="spellStart"/>
            <w:r w:rsidRPr="00D0760D">
              <w:rPr>
                <w:b/>
                <w:bCs/>
                <w:color w:val="282828"/>
                <w:sz w:val="28"/>
                <w:szCs w:val="27"/>
              </w:rPr>
              <w:t>cafwyd</w:t>
            </w:r>
            <w:proofErr w:type="spellEnd"/>
          </w:p>
        </w:tc>
      </w:tr>
      <w:tr w:rsidR="00F91068" w:rsidRPr="00B05FF8" w14:paraId="4BB9BA0A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10FC6606" w14:textId="77777777" w:rsidR="00F91068" w:rsidRPr="00B05FF8" w:rsidRDefault="00F91068" w:rsidP="00B33FA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BC09" w14:textId="77777777" w:rsidR="00F91068" w:rsidRDefault="00F91068" w:rsidP="00B33FAE">
            <w:pPr>
              <w:spacing w:after="60"/>
              <w:ind w:left="34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8687" w14:textId="77777777" w:rsidR="00F91068" w:rsidRDefault="00F91068" w:rsidP="00B33FAE">
            <w:pPr>
              <w:spacing w:after="60"/>
              <w:ind w:left="34"/>
            </w:pPr>
          </w:p>
        </w:tc>
      </w:tr>
      <w:tr w:rsidR="00F91068" w:rsidRPr="00B05FF8" w14:paraId="1F8211D1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2F22F909" w14:textId="77777777" w:rsidR="00F91068" w:rsidRPr="00B05FF8" w:rsidRDefault="00F91068" w:rsidP="00B33FA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9B38" w14:textId="77777777" w:rsidR="00F91068" w:rsidRDefault="00F91068" w:rsidP="00B33FAE">
            <w:pPr>
              <w:spacing w:after="60"/>
              <w:ind w:left="34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A217" w14:textId="77777777" w:rsidR="00F91068" w:rsidRDefault="00F91068" w:rsidP="00B33FAE">
            <w:pPr>
              <w:spacing w:after="60"/>
              <w:ind w:left="34"/>
            </w:pPr>
          </w:p>
        </w:tc>
      </w:tr>
      <w:tr w:rsidR="00F91068" w:rsidRPr="00B05FF8" w14:paraId="3B4EC727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5BF24103" w14:textId="77777777" w:rsidR="00F91068" w:rsidRPr="00B05FF8" w:rsidRDefault="00F91068" w:rsidP="00B33FA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F1DE" w14:textId="77777777" w:rsidR="00F91068" w:rsidRDefault="00F91068" w:rsidP="00B33FAE">
            <w:pPr>
              <w:spacing w:after="60"/>
              <w:ind w:left="34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D36C" w14:textId="77777777" w:rsidR="00F91068" w:rsidRDefault="00F91068" w:rsidP="00B33FAE">
            <w:pPr>
              <w:spacing w:after="60"/>
              <w:ind w:left="34"/>
            </w:pPr>
          </w:p>
        </w:tc>
      </w:tr>
      <w:tr w:rsidR="00F91068" w:rsidRPr="00B05FF8" w14:paraId="05192111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583AF2D1" w14:textId="77777777" w:rsidR="00F91068" w:rsidRPr="00B05FF8" w:rsidRDefault="00F91068" w:rsidP="00B33FA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18FC" w14:textId="77777777" w:rsidR="00F91068" w:rsidRDefault="00F91068" w:rsidP="00B33FAE">
            <w:pPr>
              <w:spacing w:after="60"/>
              <w:ind w:left="34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6C50" w14:textId="77777777" w:rsidR="00F91068" w:rsidRDefault="00F91068" w:rsidP="00B33FAE">
            <w:pPr>
              <w:spacing w:after="60"/>
              <w:ind w:left="34"/>
            </w:pPr>
          </w:p>
        </w:tc>
      </w:tr>
    </w:tbl>
    <w:p w14:paraId="30164126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9819"/>
      </w:tblGrid>
      <w:tr w:rsidR="00F91068" w:rsidRPr="00B05FF8" w14:paraId="3D86AF07" w14:textId="77777777" w:rsidTr="00B33FAE">
        <w:tc>
          <w:tcPr>
            <w:tcW w:w="675" w:type="dxa"/>
            <w:shd w:val="clear" w:color="auto" w:fill="auto"/>
          </w:tcPr>
          <w:p w14:paraId="60CE1C94" w14:textId="77777777" w:rsidR="00F91068" w:rsidRPr="00401D2D" w:rsidRDefault="00F91068" w:rsidP="00B33FAE">
            <w:pPr>
              <w:rPr>
                <w:sz w:val="28"/>
                <w:szCs w:val="22"/>
              </w:rPr>
            </w:pPr>
            <w:r w:rsidRPr="00401D2D">
              <w:rPr>
                <w:sz w:val="28"/>
              </w:rPr>
              <w:t>9.</w:t>
            </w:r>
          </w:p>
        </w:tc>
        <w:tc>
          <w:tcPr>
            <w:tcW w:w="10029" w:type="dxa"/>
            <w:shd w:val="clear" w:color="auto" w:fill="auto"/>
          </w:tcPr>
          <w:p w14:paraId="5E2B486F" w14:textId="77777777" w:rsidR="00F91068" w:rsidRPr="00C10CDF" w:rsidRDefault="00C10CDF" w:rsidP="00B33FAE">
            <w:pPr>
              <w:rPr>
                <w:b/>
                <w:sz w:val="28"/>
                <w:szCs w:val="28"/>
              </w:rPr>
            </w:pPr>
            <w:r w:rsidRPr="00C10CDF">
              <w:rPr>
                <w:color w:val="222222"/>
                <w:sz w:val="28"/>
                <w:szCs w:val="28"/>
                <w:lang w:val="cy-GB"/>
              </w:rPr>
              <w:t>Cwrs astudio cyfredol.</w:t>
            </w:r>
          </w:p>
        </w:tc>
      </w:tr>
    </w:tbl>
    <w:p w14:paraId="72F57E2D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1"/>
        <w:gridCol w:w="7068"/>
        <w:gridCol w:w="2754"/>
      </w:tblGrid>
      <w:tr w:rsidR="00F91068" w:rsidRPr="00B05FF8" w14:paraId="5095811A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4EF66DFF" w14:textId="77777777" w:rsidR="00F91068" w:rsidRPr="00B05FF8" w:rsidRDefault="00F91068" w:rsidP="00B33FA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ADF8" w14:textId="77777777" w:rsidR="00F91068" w:rsidRPr="00401D2D" w:rsidRDefault="00F91068" w:rsidP="00B33FAE">
            <w:pPr>
              <w:spacing w:after="60"/>
              <w:ind w:left="34"/>
              <w:jc w:val="center"/>
              <w:rPr>
                <w:b/>
                <w:sz w:val="28"/>
              </w:rPr>
            </w:pPr>
            <w:proofErr w:type="spellStart"/>
            <w:r w:rsidRPr="00D0760D">
              <w:rPr>
                <w:b/>
                <w:bCs/>
                <w:color w:val="282828"/>
                <w:sz w:val="28"/>
                <w:szCs w:val="27"/>
              </w:rPr>
              <w:t>Cymhwyster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F73B" w14:textId="77777777" w:rsidR="00F91068" w:rsidRPr="00401D2D" w:rsidRDefault="00F91068" w:rsidP="00B33FAE">
            <w:pPr>
              <w:spacing w:after="60"/>
              <w:ind w:left="34"/>
              <w:jc w:val="center"/>
              <w:rPr>
                <w:b/>
                <w:sz w:val="28"/>
              </w:rPr>
            </w:pPr>
            <w:proofErr w:type="spellStart"/>
            <w:r w:rsidRPr="00D0760D">
              <w:rPr>
                <w:b/>
                <w:bCs/>
                <w:color w:val="282828"/>
                <w:sz w:val="28"/>
                <w:szCs w:val="27"/>
              </w:rPr>
              <w:t>Dyddiad</w:t>
            </w:r>
            <w:proofErr w:type="spellEnd"/>
            <w:r w:rsidRPr="00D0760D">
              <w:rPr>
                <w:b/>
                <w:bCs/>
                <w:color w:val="282828"/>
                <w:spacing w:val="29"/>
                <w:sz w:val="28"/>
                <w:szCs w:val="27"/>
              </w:rPr>
              <w:t xml:space="preserve"> </w:t>
            </w:r>
            <w:proofErr w:type="spellStart"/>
            <w:r w:rsidRPr="00D0760D">
              <w:rPr>
                <w:b/>
                <w:bCs/>
                <w:color w:val="282828"/>
                <w:sz w:val="28"/>
                <w:szCs w:val="27"/>
              </w:rPr>
              <w:t>y'i</w:t>
            </w:r>
            <w:proofErr w:type="spellEnd"/>
            <w:r w:rsidRPr="00D0760D">
              <w:rPr>
                <w:b/>
                <w:bCs/>
                <w:color w:val="282828"/>
                <w:spacing w:val="42"/>
                <w:sz w:val="28"/>
                <w:szCs w:val="27"/>
              </w:rPr>
              <w:t xml:space="preserve"> </w:t>
            </w:r>
            <w:proofErr w:type="spellStart"/>
            <w:r w:rsidRPr="00D0760D">
              <w:rPr>
                <w:b/>
                <w:bCs/>
                <w:color w:val="282828"/>
                <w:sz w:val="28"/>
                <w:szCs w:val="27"/>
              </w:rPr>
              <w:t>cafwyd</w:t>
            </w:r>
            <w:proofErr w:type="spellEnd"/>
          </w:p>
        </w:tc>
      </w:tr>
      <w:tr w:rsidR="00F91068" w:rsidRPr="00B05FF8" w14:paraId="774BBE6D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1286A727" w14:textId="77777777" w:rsidR="00F91068" w:rsidRPr="00B05FF8" w:rsidRDefault="00F91068" w:rsidP="00B33FA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3B70" w14:textId="77777777" w:rsidR="00F91068" w:rsidRDefault="00F91068" w:rsidP="00B33FAE">
            <w:pPr>
              <w:spacing w:after="60"/>
              <w:ind w:left="34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2156" w14:textId="77777777" w:rsidR="00F91068" w:rsidRDefault="00F91068" w:rsidP="00B33FAE">
            <w:pPr>
              <w:spacing w:after="60"/>
              <w:ind w:left="34"/>
            </w:pPr>
          </w:p>
        </w:tc>
      </w:tr>
      <w:tr w:rsidR="00F91068" w:rsidRPr="00B05FF8" w14:paraId="4296783F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2FD541CD" w14:textId="77777777" w:rsidR="00F91068" w:rsidRPr="00B05FF8" w:rsidRDefault="00F91068" w:rsidP="00B33FA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2606" w14:textId="77777777" w:rsidR="00F91068" w:rsidRDefault="00F91068" w:rsidP="00B33FAE">
            <w:pPr>
              <w:spacing w:after="60"/>
              <w:ind w:left="34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71C5" w14:textId="77777777" w:rsidR="00F91068" w:rsidRDefault="00F91068" w:rsidP="00B33FAE">
            <w:pPr>
              <w:spacing w:after="60"/>
              <w:ind w:left="34"/>
            </w:pPr>
          </w:p>
        </w:tc>
      </w:tr>
      <w:tr w:rsidR="00F91068" w:rsidRPr="00B05FF8" w14:paraId="1E51E41C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218FCF19" w14:textId="77777777" w:rsidR="00F91068" w:rsidRPr="00B05FF8" w:rsidRDefault="00F91068" w:rsidP="00B33FA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AD21" w14:textId="77777777" w:rsidR="00F91068" w:rsidRDefault="00F91068" w:rsidP="00B33FAE">
            <w:pPr>
              <w:spacing w:after="60"/>
              <w:ind w:left="34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838F" w14:textId="77777777" w:rsidR="00F91068" w:rsidRDefault="00F91068" w:rsidP="00B33FAE">
            <w:pPr>
              <w:spacing w:after="60"/>
              <w:ind w:left="34"/>
            </w:pPr>
          </w:p>
        </w:tc>
      </w:tr>
      <w:tr w:rsidR="00F91068" w:rsidRPr="00B05FF8" w14:paraId="56AA32CF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46A8D3DF" w14:textId="77777777" w:rsidR="00F91068" w:rsidRPr="00B05FF8" w:rsidRDefault="00F91068" w:rsidP="00B33FA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F9B6" w14:textId="77777777" w:rsidR="00F91068" w:rsidRDefault="00F91068" w:rsidP="00B33FAE">
            <w:pPr>
              <w:spacing w:after="60"/>
              <w:ind w:left="34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A3F1" w14:textId="77777777" w:rsidR="00F91068" w:rsidRDefault="00F91068" w:rsidP="00B33FAE">
            <w:pPr>
              <w:spacing w:after="60"/>
              <w:ind w:left="34"/>
            </w:pPr>
          </w:p>
        </w:tc>
      </w:tr>
    </w:tbl>
    <w:p w14:paraId="5A6C1C5E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9816"/>
      </w:tblGrid>
      <w:tr w:rsidR="00F91068" w:rsidRPr="00B05FF8" w14:paraId="3F800D1C" w14:textId="77777777" w:rsidTr="00B33FAE">
        <w:tc>
          <w:tcPr>
            <w:tcW w:w="675" w:type="dxa"/>
            <w:shd w:val="clear" w:color="auto" w:fill="auto"/>
          </w:tcPr>
          <w:p w14:paraId="008934F1" w14:textId="77777777" w:rsidR="00F91068" w:rsidRPr="00401D2D" w:rsidRDefault="00F91068" w:rsidP="00B33FAE">
            <w:pPr>
              <w:rPr>
                <w:sz w:val="28"/>
                <w:szCs w:val="22"/>
              </w:rPr>
            </w:pPr>
            <w:r w:rsidRPr="00401D2D">
              <w:rPr>
                <w:sz w:val="28"/>
              </w:rPr>
              <w:t>10.</w:t>
            </w:r>
          </w:p>
        </w:tc>
        <w:tc>
          <w:tcPr>
            <w:tcW w:w="10029" w:type="dxa"/>
            <w:shd w:val="clear" w:color="auto" w:fill="auto"/>
          </w:tcPr>
          <w:p w14:paraId="2AC0BF85" w14:textId="77777777" w:rsidR="00F91068" w:rsidRPr="00D0760D" w:rsidRDefault="00F91068" w:rsidP="00B33FAE">
            <w:proofErr w:type="spellStart"/>
            <w:r w:rsidRPr="00D0760D">
              <w:rPr>
                <w:sz w:val="28"/>
              </w:rPr>
              <w:t>Os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ydych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wedi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gadael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ysgol</w:t>
            </w:r>
            <w:proofErr w:type="spellEnd"/>
            <w:r w:rsidRPr="00D0760D">
              <w:rPr>
                <w:sz w:val="28"/>
              </w:rPr>
              <w:t>/</w:t>
            </w:r>
            <w:proofErr w:type="spellStart"/>
            <w:r w:rsidRPr="00D0760D">
              <w:rPr>
                <w:sz w:val="28"/>
              </w:rPr>
              <w:t>coleg</w:t>
            </w:r>
            <w:proofErr w:type="spellEnd"/>
            <w:r w:rsidRPr="00D0760D">
              <w:rPr>
                <w:sz w:val="28"/>
              </w:rPr>
              <w:t xml:space="preserve">, </w:t>
            </w:r>
            <w:proofErr w:type="spellStart"/>
            <w:r w:rsidRPr="00D0760D">
              <w:rPr>
                <w:sz w:val="28"/>
              </w:rPr>
              <w:t>nodwch</w:t>
            </w:r>
            <w:proofErr w:type="spellEnd"/>
            <w:r w:rsidRPr="00D0760D">
              <w:rPr>
                <w:sz w:val="28"/>
              </w:rPr>
              <w:t xml:space="preserve"> beth a </w:t>
            </w:r>
            <w:proofErr w:type="spellStart"/>
            <w:r w:rsidRPr="00D0760D">
              <w:rPr>
                <w:sz w:val="28"/>
              </w:rPr>
              <w:t>wnaethoch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ers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hynny</w:t>
            </w:r>
            <w:proofErr w:type="spellEnd"/>
            <w:r w:rsidRPr="00D0760D">
              <w:rPr>
                <w:sz w:val="28"/>
              </w:rPr>
              <w:t xml:space="preserve"> (</w:t>
            </w:r>
            <w:proofErr w:type="spellStart"/>
            <w:r w:rsidRPr="00D0760D">
              <w:rPr>
                <w:sz w:val="28"/>
              </w:rPr>
              <w:t>gydag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enwau</w:t>
            </w:r>
            <w:proofErr w:type="spellEnd"/>
            <w:r w:rsidRPr="00D0760D">
              <w:rPr>
                <w:sz w:val="28"/>
              </w:rPr>
              <w:t xml:space="preserve"> a </w:t>
            </w:r>
            <w:proofErr w:type="spellStart"/>
            <w:r w:rsidRPr="00D0760D">
              <w:rPr>
                <w:sz w:val="28"/>
              </w:rPr>
              <w:t>chyfeiriadau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cyflogwyr</w:t>
            </w:r>
            <w:proofErr w:type="spellEnd"/>
            <w:r w:rsidRPr="00D0760D">
              <w:rPr>
                <w:sz w:val="28"/>
              </w:rPr>
              <w:t xml:space="preserve"> a </w:t>
            </w:r>
            <w:proofErr w:type="spellStart"/>
            <w:r w:rsidRPr="00D0760D">
              <w:rPr>
                <w:sz w:val="28"/>
              </w:rPr>
              <w:t>dyddiadau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yn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fras</w:t>
            </w:r>
            <w:proofErr w:type="spellEnd"/>
            <w:r w:rsidRPr="00D0760D">
              <w:rPr>
                <w:sz w:val="28"/>
              </w:rPr>
              <w:t>)</w:t>
            </w:r>
          </w:p>
        </w:tc>
      </w:tr>
    </w:tbl>
    <w:p w14:paraId="2E83CE91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53"/>
        <w:gridCol w:w="7063"/>
        <w:gridCol w:w="2767"/>
      </w:tblGrid>
      <w:tr w:rsidR="00F91068" w:rsidRPr="00B05FF8" w14:paraId="16CDC6CC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11985550" w14:textId="77777777" w:rsidR="00F91068" w:rsidRPr="00B05FF8" w:rsidRDefault="00F91068" w:rsidP="00B33FA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A03A" w14:textId="77777777" w:rsidR="00F91068" w:rsidRPr="000F4389" w:rsidRDefault="00F91068" w:rsidP="00B33FAE">
            <w:pPr>
              <w:pStyle w:val="TableParagraph"/>
              <w:kinsoku w:val="0"/>
              <w:overflowPunct w:val="0"/>
              <w:spacing w:before="28"/>
              <w:ind w:left="2131"/>
              <w:rPr>
                <w:sz w:val="28"/>
              </w:rPr>
            </w:pPr>
            <w:proofErr w:type="spellStart"/>
            <w:r w:rsidRPr="000F4389">
              <w:rPr>
                <w:b/>
                <w:bCs/>
                <w:color w:val="282828"/>
                <w:w w:val="105"/>
                <w:sz w:val="28"/>
                <w:szCs w:val="27"/>
              </w:rPr>
              <w:t>Enw</w:t>
            </w:r>
            <w:proofErr w:type="spellEnd"/>
            <w:r w:rsidRPr="000F4389">
              <w:rPr>
                <w:b/>
                <w:bCs/>
                <w:color w:val="282828"/>
                <w:spacing w:val="6"/>
                <w:w w:val="105"/>
                <w:sz w:val="28"/>
                <w:szCs w:val="27"/>
              </w:rPr>
              <w:t xml:space="preserve"> </w:t>
            </w:r>
            <w:r w:rsidRPr="000F4389">
              <w:rPr>
                <w:b/>
                <w:bCs/>
                <w:color w:val="282828"/>
                <w:w w:val="105"/>
                <w:sz w:val="28"/>
                <w:szCs w:val="27"/>
              </w:rPr>
              <w:t>a</w:t>
            </w:r>
            <w:r w:rsidRPr="000F4389">
              <w:rPr>
                <w:b/>
                <w:bCs/>
                <w:color w:val="282828"/>
                <w:spacing w:val="-10"/>
                <w:w w:val="105"/>
                <w:sz w:val="28"/>
                <w:szCs w:val="27"/>
              </w:rPr>
              <w:t xml:space="preserve"> </w:t>
            </w:r>
            <w:proofErr w:type="spellStart"/>
            <w:r w:rsidRPr="000F4389">
              <w:rPr>
                <w:b/>
                <w:bCs/>
                <w:color w:val="282828"/>
                <w:w w:val="105"/>
                <w:sz w:val="28"/>
                <w:szCs w:val="27"/>
              </w:rPr>
              <w:t>chyfeiria</w:t>
            </w:r>
            <w:r w:rsidRPr="000F4389">
              <w:rPr>
                <w:b/>
                <w:bCs/>
                <w:color w:val="282828"/>
                <w:spacing w:val="32"/>
                <w:w w:val="105"/>
                <w:sz w:val="28"/>
                <w:szCs w:val="27"/>
              </w:rPr>
              <w:t>d</w:t>
            </w:r>
            <w:r w:rsidRPr="000F4389">
              <w:rPr>
                <w:b/>
                <w:bCs/>
                <w:color w:val="282828"/>
                <w:w w:val="105"/>
                <w:sz w:val="28"/>
                <w:szCs w:val="27"/>
              </w:rPr>
              <w:t>y</w:t>
            </w:r>
            <w:proofErr w:type="spellEnd"/>
            <w:r w:rsidRPr="000F4389">
              <w:rPr>
                <w:b/>
                <w:bCs/>
                <w:color w:val="282828"/>
                <w:spacing w:val="6"/>
                <w:w w:val="105"/>
                <w:sz w:val="28"/>
                <w:szCs w:val="27"/>
              </w:rPr>
              <w:t xml:space="preserve"> </w:t>
            </w:r>
            <w:proofErr w:type="spellStart"/>
            <w:r w:rsidRPr="000F4389">
              <w:rPr>
                <w:b/>
                <w:bCs/>
                <w:color w:val="282828"/>
                <w:w w:val="105"/>
                <w:sz w:val="28"/>
                <w:szCs w:val="27"/>
              </w:rPr>
              <w:t>Cyflogwr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9375" w14:textId="77777777" w:rsidR="00F91068" w:rsidRPr="000F4389" w:rsidRDefault="00F91068" w:rsidP="00B33FAE">
            <w:pPr>
              <w:pStyle w:val="TableParagraph"/>
              <w:kinsoku w:val="0"/>
              <w:overflowPunct w:val="0"/>
              <w:spacing w:before="23"/>
              <w:ind w:left="608"/>
              <w:rPr>
                <w:sz w:val="28"/>
              </w:rPr>
            </w:pPr>
            <w:proofErr w:type="spellStart"/>
            <w:r w:rsidRPr="000F4389">
              <w:rPr>
                <w:b/>
                <w:bCs/>
                <w:color w:val="282828"/>
                <w:sz w:val="28"/>
                <w:szCs w:val="27"/>
              </w:rPr>
              <w:t>Dyddiadau</w:t>
            </w:r>
            <w:proofErr w:type="spellEnd"/>
          </w:p>
        </w:tc>
      </w:tr>
      <w:tr w:rsidR="00F91068" w:rsidRPr="00B05FF8" w14:paraId="3FFE5CF1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6F504B09" w14:textId="77777777" w:rsidR="00F91068" w:rsidRPr="00B05FF8" w:rsidRDefault="00F91068" w:rsidP="00B33FA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8AAF" w14:textId="77777777" w:rsidR="00F91068" w:rsidRDefault="00F91068" w:rsidP="00B33FAE">
            <w:pPr>
              <w:spacing w:after="60"/>
              <w:ind w:left="34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4380" w14:textId="77777777" w:rsidR="00F91068" w:rsidRDefault="00F91068" w:rsidP="00B33FAE">
            <w:pPr>
              <w:spacing w:after="60"/>
              <w:ind w:left="34"/>
            </w:pPr>
          </w:p>
        </w:tc>
      </w:tr>
      <w:tr w:rsidR="00F91068" w:rsidRPr="00B05FF8" w14:paraId="21A139EB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1C40626B" w14:textId="77777777" w:rsidR="00F91068" w:rsidRPr="00B05FF8" w:rsidRDefault="00F91068" w:rsidP="00B33FA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66AE" w14:textId="77777777" w:rsidR="00F91068" w:rsidRDefault="00F91068" w:rsidP="00B33FAE">
            <w:pPr>
              <w:spacing w:after="60"/>
              <w:ind w:left="34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09D0" w14:textId="77777777" w:rsidR="00F91068" w:rsidRDefault="00F91068" w:rsidP="00B33FAE">
            <w:pPr>
              <w:spacing w:after="60"/>
              <w:ind w:left="34"/>
            </w:pPr>
          </w:p>
        </w:tc>
      </w:tr>
      <w:tr w:rsidR="00F91068" w:rsidRPr="00B05FF8" w14:paraId="7018689B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4137BF8B" w14:textId="77777777" w:rsidR="00F91068" w:rsidRPr="00B05FF8" w:rsidRDefault="00F91068" w:rsidP="00B33FA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02CD" w14:textId="77777777" w:rsidR="00F91068" w:rsidRDefault="00F91068" w:rsidP="00B33FAE">
            <w:pPr>
              <w:spacing w:after="60"/>
              <w:ind w:left="34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3B01" w14:textId="77777777" w:rsidR="00F91068" w:rsidRDefault="00F91068" w:rsidP="00B33FAE">
            <w:pPr>
              <w:spacing w:after="60"/>
              <w:ind w:left="34"/>
            </w:pPr>
          </w:p>
        </w:tc>
      </w:tr>
      <w:tr w:rsidR="00F91068" w:rsidRPr="00B05FF8" w14:paraId="6ECAAF67" w14:textId="77777777" w:rsidTr="00B33FA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7371FAF1" w14:textId="77777777" w:rsidR="00F91068" w:rsidRPr="00B05FF8" w:rsidRDefault="00F91068" w:rsidP="00B33FA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DA78" w14:textId="77777777" w:rsidR="00F91068" w:rsidRDefault="00F91068" w:rsidP="00B33FAE">
            <w:pPr>
              <w:spacing w:after="60"/>
              <w:ind w:left="34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3597" w14:textId="77777777" w:rsidR="00F91068" w:rsidRDefault="00F91068" w:rsidP="00B33FAE">
            <w:pPr>
              <w:spacing w:after="60"/>
              <w:ind w:left="34"/>
            </w:pPr>
          </w:p>
        </w:tc>
      </w:tr>
    </w:tbl>
    <w:p w14:paraId="70B8028B" w14:textId="77777777" w:rsidR="00F91068" w:rsidRDefault="00F91068" w:rsidP="00F91068"/>
    <w:p w14:paraId="4221E428" w14:textId="77777777" w:rsidR="002C6979" w:rsidRDefault="002C6979" w:rsidP="00F91068">
      <w:pPr>
        <w:rPr>
          <w:b/>
          <w:sz w:val="28"/>
        </w:rPr>
      </w:pPr>
    </w:p>
    <w:p w14:paraId="293A9E6F" w14:textId="77777777" w:rsidR="00F91068" w:rsidRPr="008A3272" w:rsidRDefault="00F91068" w:rsidP="00F91068">
      <w:pPr>
        <w:rPr>
          <w:b/>
          <w:sz w:val="28"/>
        </w:rPr>
      </w:pPr>
      <w:r w:rsidRPr="008A3272">
        <w:rPr>
          <w:b/>
          <w:sz w:val="28"/>
        </w:rPr>
        <w:t xml:space="preserve">Dim </w:t>
      </w:r>
      <w:proofErr w:type="spellStart"/>
      <w:r w:rsidRPr="008A3272">
        <w:rPr>
          <w:b/>
          <w:sz w:val="28"/>
        </w:rPr>
        <w:t>ond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ymgeiswyr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sydd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yn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ceisio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cymorth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ariannol</w:t>
      </w:r>
      <w:proofErr w:type="spellEnd"/>
      <w:r w:rsidRPr="008A3272">
        <w:rPr>
          <w:b/>
          <w:sz w:val="28"/>
        </w:rPr>
        <w:t xml:space="preserve">, </w:t>
      </w:r>
      <w:proofErr w:type="spellStart"/>
      <w:r w:rsidRPr="008A3272">
        <w:rPr>
          <w:b/>
          <w:sz w:val="28"/>
        </w:rPr>
        <w:t>gwisg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arbennig</w:t>
      </w:r>
      <w:proofErr w:type="spellEnd"/>
      <w:r w:rsidRPr="008A3272">
        <w:rPr>
          <w:b/>
          <w:sz w:val="28"/>
        </w:rPr>
        <w:t xml:space="preserve">, </w:t>
      </w:r>
      <w:proofErr w:type="spellStart"/>
      <w:r w:rsidRPr="008A3272">
        <w:rPr>
          <w:b/>
          <w:sz w:val="28"/>
        </w:rPr>
        <w:t>dillad</w:t>
      </w:r>
      <w:proofErr w:type="spellEnd"/>
      <w:r w:rsidRPr="008A3272">
        <w:rPr>
          <w:b/>
          <w:sz w:val="28"/>
        </w:rPr>
        <w:t xml:space="preserve">, offer, </w:t>
      </w:r>
      <w:proofErr w:type="spellStart"/>
      <w:r w:rsidRPr="008A3272">
        <w:rPr>
          <w:b/>
          <w:sz w:val="28"/>
        </w:rPr>
        <w:t>offerynnau</w:t>
      </w:r>
      <w:proofErr w:type="spellEnd"/>
      <w:r w:rsidRPr="008A3272">
        <w:rPr>
          <w:b/>
          <w:sz w:val="28"/>
        </w:rPr>
        <w:t xml:space="preserve"> neu </w:t>
      </w:r>
      <w:proofErr w:type="spellStart"/>
      <w:r w:rsidRPr="008A3272">
        <w:rPr>
          <w:b/>
          <w:sz w:val="28"/>
        </w:rPr>
        <w:t>lyfrau</w:t>
      </w:r>
      <w:proofErr w:type="spellEnd"/>
      <w:r w:rsidRPr="008A3272">
        <w:rPr>
          <w:b/>
          <w:sz w:val="28"/>
        </w:rPr>
        <w:t xml:space="preserve"> er </w:t>
      </w:r>
      <w:proofErr w:type="spellStart"/>
      <w:r w:rsidRPr="008A3272">
        <w:rPr>
          <w:b/>
          <w:sz w:val="28"/>
        </w:rPr>
        <w:t>mwyn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cychwyn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crefft</w:t>
      </w:r>
      <w:proofErr w:type="spellEnd"/>
      <w:r w:rsidRPr="008A3272">
        <w:rPr>
          <w:b/>
          <w:sz w:val="28"/>
        </w:rPr>
        <w:t xml:space="preserve">, </w:t>
      </w:r>
      <w:proofErr w:type="spellStart"/>
      <w:r w:rsidRPr="008A3272">
        <w:rPr>
          <w:b/>
          <w:sz w:val="28"/>
        </w:rPr>
        <w:t>proffesiwn</w:t>
      </w:r>
      <w:proofErr w:type="spellEnd"/>
      <w:r w:rsidRPr="008A3272">
        <w:rPr>
          <w:b/>
          <w:sz w:val="28"/>
        </w:rPr>
        <w:t xml:space="preserve"> neo </w:t>
      </w:r>
      <w:proofErr w:type="spellStart"/>
      <w:r w:rsidRPr="008A3272">
        <w:rPr>
          <w:b/>
          <w:sz w:val="28"/>
        </w:rPr>
        <w:t>alwedigaeth</w:t>
      </w:r>
      <w:proofErr w:type="spellEnd"/>
      <w:r w:rsidRPr="008A3272">
        <w:rPr>
          <w:b/>
          <w:sz w:val="28"/>
        </w:rPr>
        <w:t xml:space="preserve">, </w:t>
      </w:r>
      <w:proofErr w:type="spellStart"/>
      <w:r w:rsidRPr="008A3272">
        <w:rPr>
          <w:b/>
          <w:sz w:val="28"/>
        </w:rPr>
        <w:t>sydd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yn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gorfod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cwblhau</w:t>
      </w:r>
      <w:proofErr w:type="spellEnd"/>
      <w:r w:rsidRPr="008A3272">
        <w:rPr>
          <w:b/>
          <w:sz w:val="28"/>
        </w:rPr>
        <w:t xml:space="preserve"> Rhan 'C'. </w:t>
      </w:r>
      <w:proofErr w:type="spellStart"/>
      <w:r w:rsidRPr="008A3272">
        <w:rPr>
          <w:b/>
          <w:sz w:val="28"/>
        </w:rPr>
        <w:t>Dylid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gwneud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hynnyyn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syth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wedi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cwblhau</w:t>
      </w:r>
      <w:proofErr w:type="spellEnd"/>
      <w:r w:rsidRPr="008A3272">
        <w:rPr>
          <w:b/>
          <w:sz w:val="28"/>
        </w:rPr>
        <w:t xml:space="preserve"> </w:t>
      </w:r>
      <w:proofErr w:type="spellStart"/>
      <w:r w:rsidRPr="008A3272">
        <w:rPr>
          <w:b/>
          <w:sz w:val="28"/>
        </w:rPr>
        <w:t>astudiaethau</w:t>
      </w:r>
      <w:proofErr w:type="spellEnd"/>
      <w:r w:rsidRPr="008A3272">
        <w:rPr>
          <w:b/>
          <w:sz w:val="28"/>
        </w:rPr>
        <w:t>.</w:t>
      </w:r>
    </w:p>
    <w:p w14:paraId="48DCE23D" w14:textId="77777777" w:rsidR="00F91068" w:rsidRDefault="00F91068" w:rsidP="00F91068">
      <w:pPr>
        <w:rPr>
          <w:b/>
        </w:rPr>
      </w:pPr>
    </w:p>
    <w:p w14:paraId="5CE016CD" w14:textId="77777777" w:rsidR="00F91068" w:rsidRPr="00D0760D" w:rsidRDefault="00F91068" w:rsidP="00F91068">
      <w:pPr>
        <w:pStyle w:val="BodyText"/>
        <w:kinsoku w:val="0"/>
        <w:overflowPunct w:val="0"/>
        <w:ind w:left="0"/>
        <w:rPr>
          <w:b/>
          <w:color w:val="000000"/>
          <w:sz w:val="36"/>
          <w:szCs w:val="36"/>
        </w:rPr>
      </w:pPr>
      <w:r w:rsidRPr="00D0760D">
        <w:rPr>
          <w:b/>
          <w:color w:val="262626"/>
          <w:w w:val="115"/>
          <w:sz w:val="36"/>
          <w:szCs w:val="36"/>
        </w:rPr>
        <w:t>Rhan</w:t>
      </w:r>
      <w:r w:rsidRPr="00D0760D">
        <w:rPr>
          <w:b/>
          <w:color w:val="262626"/>
          <w:spacing w:val="41"/>
          <w:w w:val="115"/>
          <w:sz w:val="36"/>
          <w:szCs w:val="36"/>
        </w:rPr>
        <w:t xml:space="preserve"> </w:t>
      </w:r>
      <w:r w:rsidRPr="00D0760D">
        <w:rPr>
          <w:b/>
          <w:color w:val="262626"/>
          <w:w w:val="115"/>
          <w:sz w:val="36"/>
          <w:szCs w:val="36"/>
        </w:rPr>
        <w:t>'C'</w:t>
      </w:r>
    </w:p>
    <w:p w14:paraId="1BD78BBE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9819"/>
      </w:tblGrid>
      <w:tr w:rsidR="00F91068" w:rsidRPr="00B05FF8" w14:paraId="340DFE81" w14:textId="77777777" w:rsidTr="00B33FAE">
        <w:tc>
          <w:tcPr>
            <w:tcW w:w="675" w:type="dxa"/>
            <w:shd w:val="clear" w:color="auto" w:fill="auto"/>
          </w:tcPr>
          <w:p w14:paraId="3718C6A0" w14:textId="77777777" w:rsidR="00F91068" w:rsidRPr="00625A1C" w:rsidRDefault="00F91068" w:rsidP="00B33FAE">
            <w:pPr>
              <w:rPr>
                <w:sz w:val="28"/>
                <w:szCs w:val="22"/>
              </w:rPr>
            </w:pPr>
            <w:r w:rsidRPr="00625A1C">
              <w:rPr>
                <w:sz w:val="28"/>
              </w:rPr>
              <w:t>1.</w:t>
            </w:r>
          </w:p>
        </w:tc>
        <w:tc>
          <w:tcPr>
            <w:tcW w:w="10029" w:type="dxa"/>
            <w:shd w:val="clear" w:color="auto" w:fill="auto"/>
          </w:tcPr>
          <w:p w14:paraId="4C88B05B" w14:textId="77777777" w:rsidR="00F91068" w:rsidRPr="00D0760D" w:rsidRDefault="00F91068" w:rsidP="00B33FAE">
            <w:pPr>
              <w:rPr>
                <w:sz w:val="28"/>
              </w:rPr>
            </w:pPr>
            <w:r w:rsidRPr="00D0760D">
              <w:rPr>
                <w:sz w:val="28"/>
              </w:rPr>
              <w:t xml:space="preserve">Beth </w:t>
            </w:r>
            <w:proofErr w:type="spellStart"/>
            <w:r w:rsidRPr="00D0760D">
              <w:rPr>
                <w:sz w:val="28"/>
              </w:rPr>
              <w:t>oedd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dyddiad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cwblhau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eich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astudiaethau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yn</w:t>
            </w:r>
            <w:proofErr w:type="spellEnd"/>
            <w:r w:rsidRPr="00D0760D">
              <w:rPr>
                <w:sz w:val="28"/>
              </w:rPr>
              <w:t xml:space="preserve"> yr </w:t>
            </w:r>
            <w:proofErr w:type="spellStart"/>
            <w:r w:rsidRPr="00D0760D">
              <w:rPr>
                <w:sz w:val="28"/>
              </w:rPr>
              <w:t>ysgol</w:t>
            </w:r>
            <w:proofErr w:type="spellEnd"/>
            <w:r w:rsidRPr="00D0760D">
              <w:rPr>
                <w:sz w:val="28"/>
              </w:rPr>
              <w:t xml:space="preserve"> neu </w:t>
            </w:r>
            <w:proofErr w:type="spellStart"/>
            <w:r w:rsidRPr="00D0760D">
              <w:rPr>
                <w:sz w:val="28"/>
              </w:rPr>
              <w:t>goleg</w:t>
            </w:r>
            <w:proofErr w:type="spellEnd"/>
            <w:r w:rsidRPr="00D0760D">
              <w:rPr>
                <w:sz w:val="28"/>
              </w:rPr>
              <w:t>?</w:t>
            </w:r>
          </w:p>
          <w:p w14:paraId="32E270CC" w14:textId="77777777" w:rsidR="00F91068" w:rsidRPr="00625A1C" w:rsidRDefault="00F91068" w:rsidP="00B33FAE">
            <w:pPr>
              <w:rPr>
                <w:sz w:val="28"/>
              </w:rPr>
            </w:pPr>
            <w:r w:rsidRPr="00D0760D">
              <w:rPr>
                <w:sz w:val="28"/>
              </w:rPr>
              <w:t>(</w:t>
            </w:r>
            <w:proofErr w:type="spellStart"/>
            <w:r w:rsidRPr="00D0760D">
              <w:rPr>
                <w:sz w:val="28"/>
              </w:rPr>
              <w:t>Os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nad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ydych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wedi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cwblhau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eto</w:t>
            </w:r>
            <w:proofErr w:type="spellEnd"/>
            <w:r w:rsidRPr="00D0760D">
              <w:rPr>
                <w:sz w:val="28"/>
              </w:rPr>
              <w:t xml:space="preserve">, </w:t>
            </w:r>
            <w:proofErr w:type="spellStart"/>
            <w:r w:rsidRPr="00D0760D">
              <w:rPr>
                <w:sz w:val="28"/>
              </w:rPr>
              <w:t>rhowch</w:t>
            </w:r>
            <w:proofErr w:type="spellEnd"/>
            <w:r w:rsidRPr="00D0760D">
              <w:rPr>
                <w:sz w:val="28"/>
              </w:rPr>
              <w:t xml:space="preserve"> y </w:t>
            </w:r>
            <w:proofErr w:type="spellStart"/>
            <w:r w:rsidRPr="00D0760D">
              <w:rPr>
                <w:sz w:val="28"/>
              </w:rPr>
              <w:t>dyddiad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cwblhau</w:t>
            </w:r>
            <w:proofErr w:type="spellEnd"/>
            <w:r w:rsidRPr="00D0760D">
              <w:rPr>
                <w:sz w:val="28"/>
              </w:rPr>
              <w:t xml:space="preserve"> </w:t>
            </w:r>
            <w:proofErr w:type="spellStart"/>
            <w:r w:rsidRPr="00D0760D">
              <w:rPr>
                <w:sz w:val="28"/>
              </w:rPr>
              <w:t>disgwyliedig</w:t>
            </w:r>
            <w:proofErr w:type="spellEnd"/>
            <w:r w:rsidRPr="00D0760D">
              <w:rPr>
                <w:sz w:val="28"/>
              </w:rPr>
              <w:t>).</w:t>
            </w:r>
          </w:p>
        </w:tc>
      </w:tr>
    </w:tbl>
    <w:p w14:paraId="17E95DC7" w14:textId="77777777" w:rsidR="00F91068" w:rsidRPr="00E77C6F" w:rsidRDefault="00F91068" w:rsidP="00F9106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F91068" w14:paraId="7822729B" w14:textId="77777777" w:rsidTr="00B33FAE">
        <w:tc>
          <w:tcPr>
            <w:tcW w:w="10029" w:type="dxa"/>
            <w:shd w:val="clear" w:color="auto" w:fill="auto"/>
          </w:tcPr>
          <w:p w14:paraId="6EBF56A2" w14:textId="77777777" w:rsidR="00F91068" w:rsidRDefault="00F91068" w:rsidP="00B33FAE"/>
          <w:p w14:paraId="3D6B7FA9" w14:textId="77777777" w:rsidR="00F91068" w:rsidRDefault="00F91068" w:rsidP="00B33FAE"/>
          <w:p w14:paraId="600D4524" w14:textId="77777777" w:rsidR="00F91068" w:rsidRDefault="00F91068" w:rsidP="00B33FAE"/>
        </w:tc>
      </w:tr>
    </w:tbl>
    <w:p w14:paraId="5C93A02A" w14:textId="77777777" w:rsidR="00F91068" w:rsidRDefault="00F91068" w:rsidP="00F91068"/>
    <w:p w14:paraId="26744ED7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9819"/>
      </w:tblGrid>
      <w:tr w:rsidR="00F91068" w:rsidRPr="00B05FF8" w14:paraId="38C9D773" w14:textId="77777777" w:rsidTr="00B33FAE">
        <w:tc>
          <w:tcPr>
            <w:tcW w:w="675" w:type="dxa"/>
            <w:shd w:val="clear" w:color="auto" w:fill="auto"/>
          </w:tcPr>
          <w:p w14:paraId="570150F1" w14:textId="77777777" w:rsidR="00F91068" w:rsidRPr="00625A1C" w:rsidRDefault="00F91068" w:rsidP="00B33FAE">
            <w:pPr>
              <w:rPr>
                <w:sz w:val="28"/>
                <w:szCs w:val="22"/>
              </w:rPr>
            </w:pPr>
            <w:r w:rsidRPr="00625A1C">
              <w:rPr>
                <w:sz w:val="28"/>
              </w:rPr>
              <w:t>2.</w:t>
            </w:r>
          </w:p>
        </w:tc>
        <w:tc>
          <w:tcPr>
            <w:tcW w:w="10029" w:type="dxa"/>
            <w:shd w:val="clear" w:color="auto" w:fill="auto"/>
          </w:tcPr>
          <w:p w14:paraId="688B0849" w14:textId="77777777" w:rsidR="00F91068" w:rsidRPr="00625A1C" w:rsidRDefault="00F91068" w:rsidP="00B33FAE">
            <w:pPr>
              <w:rPr>
                <w:sz w:val="28"/>
              </w:rPr>
            </w:pPr>
            <w:r w:rsidRPr="003F375D">
              <w:rPr>
                <w:sz w:val="28"/>
              </w:rPr>
              <w:t>Pa</w:t>
            </w:r>
            <w:r w:rsidRPr="003F375D">
              <w:rPr>
                <w:spacing w:val="13"/>
                <w:sz w:val="28"/>
              </w:rPr>
              <w:t xml:space="preserve"> </w:t>
            </w:r>
            <w:proofErr w:type="spellStart"/>
            <w:r w:rsidRPr="003F375D">
              <w:rPr>
                <w:sz w:val="28"/>
              </w:rPr>
              <w:t>broffesiwn</w:t>
            </w:r>
            <w:proofErr w:type="spellEnd"/>
            <w:r w:rsidRPr="003F375D">
              <w:rPr>
                <w:sz w:val="28"/>
              </w:rPr>
              <w:t>,</w:t>
            </w:r>
            <w:r w:rsidRPr="003F375D">
              <w:rPr>
                <w:spacing w:val="33"/>
                <w:sz w:val="28"/>
              </w:rPr>
              <w:t xml:space="preserve"> </w:t>
            </w:r>
            <w:proofErr w:type="spellStart"/>
            <w:r w:rsidRPr="003F375D">
              <w:rPr>
                <w:sz w:val="28"/>
              </w:rPr>
              <w:t>crefft</w:t>
            </w:r>
            <w:proofErr w:type="spellEnd"/>
            <w:r w:rsidRPr="003F375D">
              <w:rPr>
                <w:spacing w:val="21"/>
                <w:sz w:val="28"/>
              </w:rPr>
              <w:t xml:space="preserve"> </w:t>
            </w:r>
            <w:r w:rsidRPr="003F375D">
              <w:rPr>
                <w:sz w:val="28"/>
              </w:rPr>
              <w:t>neu</w:t>
            </w:r>
            <w:r w:rsidRPr="003F375D">
              <w:rPr>
                <w:spacing w:val="30"/>
                <w:sz w:val="28"/>
              </w:rPr>
              <w:t xml:space="preserve"> </w:t>
            </w:r>
            <w:proofErr w:type="spellStart"/>
            <w:r w:rsidRPr="003F375D">
              <w:rPr>
                <w:sz w:val="28"/>
              </w:rPr>
              <w:t>alwedigaeth</w:t>
            </w:r>
            <w:proofErr w:type="spellEnd"/>
            <w:r w:rsidRPr="003F375D">
              <w:rPr>
                <w:spacing w:val="37"/>
                <w:sz w:val="28"/>
              </w:rPr>
              <w:t xml:space="preserve"> </w:t>
            </w:r>
            <w:r w:rsidRPr="003F375D">
              <w:rPr>
                <w:sz w:val="28"/>
              </w:rPr>
              <w:t>yr</w:t>
            </w:r>
            <w:r w:rsidRPr="003F375D">
              <w:rPr>
                <w:spacing w:val="17"/>
                <w:sz w:val="28"/>
              </w:rPr>
              <w:t xml:space="preserve"> </w:t>
            </w:r>
            <w:proofErr w:type="spellStart"/>
            <w:r w:rsidRPr="003F375D">
              <w:rPr>
                <w:sz w:val="28"/>
              </w:rPr>
              <w:t>ydych</w:t>
            </w:r>
            <w:proofErr w:type="spellEnd"/>
            <w:r w:rsidRPr="003F375D">
              <w:rPr>
                <w:spacing w:val="37"/>
                <w:sz w:val="28"/>
              </w:rPr>
              <w:t xml:space="preserve"> </w:t>
            </w:r>
            <w:proofErr w:type="spellStart"/>
            <w:r w:rsidRPr="003F375D">
              <w:rPr>
                <w:sz w:val="28"/>
              </w:rPr>
              <w:t>ar</w:t>
            </w:r>
            <w:proofErr w:type="spellEnd"/>
            <w:r w:rsidRPr="003F375D">
              <w:rPr>
                <w:spacing w:val="1"/>
                <w:sz w:val="28"/>
              </w:rPr>
              <w:t xml:space="preserve"> </w:t>
            </w:r>
            <w:r w:rsidRPr="003F375D">
              <w:rPr>
                <w:sz w:val="28"/>
              </w:rPr>
              <w:t>fin</w:t>
            </w:r>
            <w:r w:rsidRPr="003F375D">
              <w:rPr>
                <w:spacing w:val="11"/>
                <w:sz w:val="28"/>
              </w:rPr>
              <w:t xml:space="preserve"> </w:t>
            </w:r>
            <w:proofErr w:type="spellStart"/>
            <w:r w:rsidRPr="003F375D">
              <w:rPr>
                <w:sz w:val="28"/>
              </w:rPr>
              <w:t>cychwyn</w:t>
            </w:r>
            <w:proofErr w:type="spellEnd"/>
            <w:r w:rsidRPr="003F375D">
              <w:rPr>
                <w:spacing w:val="27"/>
                <w:sz w:val="28"/>
              </w:rPr>
              <w:t xml:space="preserve"> </w:t>
            </w:r>
            <w:proofErr w:type="spellStart"/>
            <w:r w:rsidRPr="003F375D">
              <w:rPr>
                <w:sz w:val="28"/>
              </w:rPr>
              <w:t>ami</w:t>
            </w:r>
            <w:proofErr w:type="spellEnd"/>
            <w:r w:rsidRPr="003F375D">
              <w:rPr>
                <w:sz w:val="28"/>
              </w:rPr>
              <w:t>?</w:t>
            </w:r>
          </w:p>
        </w:tc>
      </w:tr>
    </w:tbl>
    <w:p w14:paraId="325B2514" w14:textId="77777777" w:rsidR="00F91068" w:rsidRPr="00E77C6F" w:rsidRDefault="00F91068" w:rsidP="00F9106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F91068" w14:paraId="2357E2BD" w14:textId="77777777" w:rsidTr="00B33FAE">
        <w:tc>
          <w:tcPr>
            <w:tcW w:w="10029" w:type="dxa"/>
            <w:shd w:val="clear" w:color="auto" w:fill="auto"/>
          </w:tcPr>
          <w:p w14:paraId="6DAA42FC" w14:textId="77777777" w:rsidR="00F91068" w:rsidRDefault="00F91068" w:rsidP="00B33FAE"/>
          <w:p w14:paraId="37D8ABC4" w14:textId="77777777" w:rsidR="00F91068" w:rsidRDefault="00F91068" w:rsidP="00B33FAE"/>
          <w:p w14:paraId="0E425F8A" w14:textId="77777777" w:rsidR="00F91068" w:rsidRDefault="00F91068" w:rsidP="00B33FAE"/>
        </w:tc>
      </w:tr>
    </w:tbl>
    <w:p w14:paraId="7DA22993" w14:textId="77777777" w:rsidR="00F91068" w:rsidRDefault="00F91068" w:rsidP="00F91068"/>
    <w:p w14:paraId="5121E017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43"/>
        <w:gridCol w:w="8976"/>
      </w:tblGrid>
      <w:tr w:rsidR="00F91068" w:rsidRPr="00B05FF8" w14:paraId="0DA8A0C5" w14:textId="77777777" w:rsidTr="00B33FAE">
        <w:tc>
          <w:tcPr>
            <w:tcW w:w="675" w:type="dxa"/>
            <w:shd w:val="clear" w:color="auto" w:fill="auto"/>
          </w:tcPr>
          <w:p w14:paraId="1B9EBD95" w14:textId="77777777" w:rsidR="00F91068" w:rsidRPr="0092126B" w:rsidRDefault="00F91068" w:rsidP="00B33FAE">
            <w:pPr>
              <w:rPr>
                <w:sz w:val="28"/>
                <w:szCs w:val="28"/>
              </w:rPr>
            </w:pPr>
            <w:r w:rsidRPr="0092126B">
              <w:rPr>
                <w:sz w:val="28"/>
                <w:szCs w:val="28"/>
              </w:rPr>
              <w:t>3.</w:t>
            </w:r>
          </w:p>
        </w:tc>
        <w:tc>
          <w:tcPr>
            <w:tcW w:w="10029" w:type="dxa"/>
            <w:gridSpan w:val="2"/>
            <w:shd w:val="clear" w:color="auto" w:fill="auto"/>
          </w:tcPr>
          <w:p w14:paraId="33DBADD5" w14:textId="77777777" w:rsidR="00F91068" w:rsidRPr="0092126B" w:rsidRDefault="00F91068" w:rsidP="00B33FAE">
            <w:pPr>
              <w:rPr>
                <w:sz w:val="28"/>
                <w:szCs w:val="28"/>
              </w:rPr>
            </w:pPr>
            <w:r w:rsidRPr="0092126B">
              <w:rPr>
                <w:sz w:val="28"/>
                <w:szCs w:val="28"/>
              </w:rPr>
              <w:t>Y</w:t>
            </w:r>
            <w:r w:rsidRPr="0092126B">
              <w:rPr>
                <w:spacing w:val="11"/>
                <w:sz w:val="28"/>
                <w:szCs w:val="28"/>
              </w:rPr>
              <w:t xml:space="preserve"> </w:t>
            </w:r>
            <w:r w:rsidRPr="0092126B">
              <w:rPr>
                <w:sz w:val="28"/>
                <w:szCs w:val="28"/>
              </w:rPr>
              <w:t>math</w:t>
            </w:r>
            <w:r w:rsidRPr="0092126B">
              <w:rPr>
                <w:spacing w:val="30"/>
                <w:sz w:val="28"/>
                <w:szCs w:val="28"/>
              </w:rPr>
              <w:t xml:space="preserve"> </w:t>
            </w:r>
            <w:r w:rsidRPr="0092126B">
              <w:rPr>
                <w:sz w:val="28"/>
                <w:szCs w:val="28"/>
              </w:rPr>
              <w:t>o</w:t>
            </w:r>
            <w:r w:rsidRPr="0092126B">
              <w:rPr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92126B">
              <w:rPr>
                <w:sz w:val="28"/>
                <w:szCs w:val="28"/>
              </w:rPr>
              <w:t>gymorth</w:t>
            </w:r>
            <w:proofErr w:type="spellEnd"/>
            <w:r w:rsidRPr="0092126B">
              <w:rPr>
                <w:spacing w:val="23"/>
                <w:sz w:val="28"/>
                <w:szCs w:val="28"/>
              </w:rPr>
              <w:t xml:space="preserve"> </w:t>
            </w:r>
            <w:r w:rsidRPr="0092126B">
              <w:rPr>
                <w:sz w:val="28"/>
                <w:szCs w:val="28"/>
              </w:rPr>
              <w:t>y</w:t>
            </w:r>
            <w:r w:rsidRPr="0092126B">
              <w:rPr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92126B">
              <w:rPr>
                <w:sz w:val="28"/>
                <w:szCs w:val="28"/>
              </w:rPr>
              <w:t>gofynnir</w:t>
            </w:r>
            <w:proofErr w:type="spellEnd"/>
            <w:r w:rsidRPr="0092126B">
              <w:rPr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92126B">
              <w:rPr>
                <w:sz w:val="28"/>
                <w:szCs w:val="28"/>
              </w:rPr>
              <w:t>amdano</w:t>
            </w:r>
            <w:proofErr w:type="spellEnd"/>
            <w:r w:rsidRPr="0092126B">
              <w:rPr>
                <w:spacing w:val="29"/>
                <w:sz w:val="28"/>
                <w:szCs w:val="28"/>
              </w:rPr>
              <w:t xml:space="preserve"> </w:t>
            </w:r>
            <w:r w:rsidRPr="0092126B">
              <w:rPr>
                <w:sz w:val="28"/>
                <w:szCs w:val="28"/>
              </w:rPr>
              <w:t>(</w:t>
            </w:r>
            <w:proofErr w:type="spellStart"/>
            <w:r w:rsidRPr="0092126B">
              <w:rPr>
                <w:sz w:val="28"/>
                <w:szCs w:val="28"/>
              </w:rPr>
              <w:t>dilewch</w:t>
            </w:r>
            <w:proofErr w:type="spellEnd"/>
            <w:r w:rsidRPr="0092126B">
              <w:rPr>
                <w:spacing w:val="22"/>
                <w:sz w:val="28"/>
                <w:szCs w:val="28"/>
              </w:rPr>
              <w:t xml:space="preserve"> </w:t>
            </w:r>
            <w:r w:rsidRPr="0092126B">
              <w:rPr>
                <w:sz w:val="28"/>
                <w:szCs w:val="28"/>
              </w:rPr>
              <w:t>y</w:t>
            </w:r>
            <w:r w:rsidRPr="0092126B">
              <w:rPr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92126B">
              <w:rPr>
                <w:sz w:val="28"/>
                <w:szCs w:val="28"/>
              </w:rPr>
              <w:t>cymorth</w:t>
            </w:r>
            <w:proofErr w:type="spellEnd"/>
            <w:r w:rsidRPr="0092126B">
              <w:rPr>
                <w:spacing w:val="34"/>
                <w:sz w:val="28"/>
                <w:szCs w:val="28"/>
              </w:rPr>
              <w:t xml:space="preserve"> </w:t>
            </w:r>
            <w:proofErr w:type="spellStart"/>
            <w:r w:rsidRPr="0092126B">
              <w:rPr>
                <w:sz w:val="28"/>
                <w:szCs w:val="28"/>
              </w:rPr>
              <w:t>nad</w:t>
            </w:r>
            <w:proofErr w:type="spellEnd"/>
            <w:r w:rsidRPr="0092126B">
              <w:rPr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92126B">
              <w:rPr>
                <w:sz w:val="28"/>
                <w:szCs w:val="28"/>
              </w:rPr>
              <w:t>yw'n</w:t>
            </w:r>
            <w:proofErr w:type="spellEnd"/>
            <w:r w:rsidRPr="0092126B">
              <w:rPr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92126B">
              <w:rPr>
                <w:sz w:val="28"/>
                <w:szCs w:val="28"/>
              </w:rPr>
              <w:t>berthnasol</w:t>
            </w:r>
            <w:proofErr w:type="spellEnd"/>
            <w:r w:rsidRPr="0092126B">
              <w:rPr>
                <w:sz w:val="28"/>
                <w:szCs w:val="28"/>
              </w:rPr>
              <w:t>):-</w:t>
            </w:r>
          </w:p>
        </w:tc>
      </w:tr>
      <w:tr w:rsidR="00F91068" w:rsidRPr="00B05FF8" w14:paraId="4E5EB996" w14:textId="77777777" w:rsidTr="00B33FAE">
        <w:tc>
          <w:tcPr>
            <w:tcW w:w="675" w:type="dxa"/>
            <w:shd w:val="clear" w:color="auto" w:fill="auto"/>
          </w:tcPr>
          <w:p w14:paraId="192C579F" w14:textId="77777777" w:rsidR="00F91068" w:rsidRDefault="00F91068" w:rsidP="00B33FAE"/>
        </w:tc>
        <w:tc>
          <w:tcPr>
            <w:tcW w:w="10029" w:type="dxa"/>
            <w:gridSpan w:val="2"/>
            <w:shd w:val="clear" w:color="auto" w:fill="auto"/>
          </w:tcPr>
          <w:p w14:paraId="552A2F20" w14:textId="77777777" w:rsidR="00F91068" w:rsidRDefault="00F91068" w:rsidP="00B33FAE"/>
        </w:tc>
      </w:tr>
      <w:tr w:rsidR="00F91068" w:rsidRPr="00B05FF8" w14:paraId="0DAD6763" w14:textId="77777777" w:rsidTr="00B33FAE">
        <w:tc>
          <w:tcPr>
            <w:tcW w:w="675" w:type="dxa"/>
            <w:shd w:val="clear" w:color="auto" w:fill="auto"/>
          </w:tcPr>
          <w:p w14:paraId="23029CF7" w14:textId="77777777" w:rsidR="00F91068" w:rsidRPr="00625A1C" w:rsidRDefault="00F91068" w:rsidP="00B33FAE">
            <w:pPr>
              <w:rPr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64C71AB" w14:textId="77777777" w:rsidR="00F91068" w:rsidRPr="00625A1C" w:rsidRDefault="00F91068" w:rsidP="00B33FAE">
            <w:pPr>
              <w:rPr>
                <w:sz w:val="28"/>
              </w:rPr>
            </w:pPr>
            <w:r w:rsidRPr="00625A1C">
              <w:rPr>
                <w:sz w:val="28"/>
              </w:rPr>
              <w:t>a.</w:t>
            </w:r>
          </w:p>
        </w:tc>
        <w:tc>
          <w:tcPr>
            <w:tcW w:w="9178" w:type="dxa"/>
            <w:shd w:val="clear" w:color="auto" w:fill="auto"/>
          </w:tcPr>
          <w:p w14:paraId="2DB180F8" w14:textId="77777777" w:rsidR="00F91068" w:rsidRPr="00625A1C" w:rsidRDefault="00F91068" w:rsidP="00B33FAE">
            <w:pPr>
              <w:rPr>
                <w:sz w:val="28"/>
              </w:rPr>
            </w:pPr>
            <w:proofErr w:type="spellStart"/>
            <w:r w:rsidRPr="0092126B">
              <w:rPr>
                <w:sz w:val="28"/>
              </w:rPr>
              <w:t>Gwisg</w:t>
            </w:r>
            <w:proofErr w:type="spellEnd"/>
            <w:r w:rsidRPr="0092126B">
              <w:rPr>
                <w:spacing w:val="31"/>
                <w:sz w:val="28"/>
              </w:rPr>
              <w:t xml:space="preserve"> </w:t>
            </w:r>
            <w:proofErr w:type="spellStart"/>
            <w:r w:rsidRPr="0092126B">
              <w:rPr>
                <w:sz w:val="28"/>
              </w:rPr>
              <w:t>arbennig</w:t>
            </w:r>
            <w:proofErr w:type="spellEnd"/>
          </w:p>
        </w:tc>
      </w:tr>
      <w:tr w:rsidR="00F91068" w:rsidRPr="00B05FF8" w14:paraId="1B11A63C" w14:textId="77777777" w:rsidTr="00B33FAE">
        <w:tc>
          <w:tcPr>
            <w:tcW w:w="675" w:type="dxa"/>
            <w:shd w:val="clear" w:color="auto" w:fill="auto"/>
          </w:tcPr>
          <w:p w14:paraId="50640AC5" w14:textId="77777777" w:rsidR="00F91068" w:rsidRDefault="00F91068" w:rsidP="00B33FAE"/>
        </w:tc>
        <w:tc>
          <w:tcPr>
            <w:tcW w:w="851" w:type="dxa"/>
            <w:shd w:val="clear" w:color="auto" w:fill="auto"/>
          </w:tcPr>
          <w:p w14:paraId="28FDFE2F" w14:textId="77777777" w:rsidR="00F91068" w:rsidRDefault="00F91068" w:rsidP="00B33FAE"/>
        </w:tc>
        <w:tc>
          <w:tcPr>
            <w:tcW w:w="9178" w:type="dxa"/>
            <w:shd w:val="clear" w:color="auto" w:fill="auto"/>
          </w:tcPr>
          <w:p w14:paraId="330D2A04" w14:textId="77777777" w:rsidR="00F91068" w:rsidRDefault="00F91068" w:rsidP="00B33FAE"/>
        </w:tc>
      </w:tr>
      <w:tr w:rsidR="00F91068" w:rsidRPr="00B05FF8" w14:paraId="7C5164C2" w14:textId="77777777" w:rsidTr="00B33FAE">
        <w:tc>
          <w:tcPr>
            <w:tcW w:w="675" w:type="dxa"/>
            <w:shd w:val="clear" w:color="auto" w:fill="auto"/>
          </w:tcPr>
          <w:p w14:paraId="0F2309EA" w14:textId="77777777" w:rsidR="00F91068" w:rsidRPr="00625A1C" w:rsidRDefault="00F91068" w:rsidP="00B33FAE">
            <w:pPr>
              <w:rPr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E401FBD" w14:textId="77777777" w:rsidR="00F91068" w:rsidRPr="00625A1C" w:rsidRDefault="00F91068" w:rsidP="00B33FAE">
            <w:pPr>
              <w:rPr>
                <w:sz w:val="28"/>
              </w:rPr>
            </w:pPr>
            <w:r w:rsidRPr="00625A1C">
              <w:rPr>
                <w:sz w:val="28"/>
              </w:rPr>
              <w:t>b.</w:t>
            </w:r>
          </w:p>
        </w:tc>
        <w:tc>
          <w:tcPr>
            <w:tcW w:w="9178" w:type="dxa"/>
            <w:shd w:val="clear" w:color="auto" w:fill="auto"/>
          </w:tcPr>
          <w:p w14:paraId="0D0E6550" w14:textId="77777777" w:rsidR="00F91068" w:rsidRPr="00625A1C" w:rsidRDefault="00F91068" w:rsidP="00B33FAE">
            <w:pPr>
              <w:rPr>
                <w:sz w:val="28"/>
              </w:rPr>
            </w:pPr>
            <w:proofErr w:type="spellStart"/>
            <w:r w:rsidRPr="0092126B">
              <w:rPr>
                <w:color w:val="262626"/>
                <w:w w:val="105"/>
                <w:sz w:val="28"/>
              </w:rPr>
              <w:t>Dillad</w:t>
            </w:r>
            <w:proofErr w:type="spellEnd"/>
          </w:p>
        </w:tc>
      </w:tr>
      <w:tr w:rsidR="00F91068" w:rsidRPr="00B05FF8" w14:paraId="4E8E0D1E" w14:textId="77777777" w:rsidTr="00B33FAE">
        <w:trPr>
          <w:trHeight w:val="189"/>
        </w:trPr>
        <w:tc>
          <w:tcPr>
            <w:tcW w:w="675" w:type="dxa"/>
            <w:shd w:val="clear" w:color="auto" w:fill="auto"/>
          </w:tcPr>
          <w:p w14:paraId="5993573E" w14:textId="77777777" w:rsidR="00F91068" w:rsidRDefault="00F91068" w:rsidP="00B33FAE"/>
        </w:tc>
        <w:tc>
          <w:tcPr>
            <w:tcW w:w="851" w:type="dxa"/>
            <w:shd w:val="clear" w:color="auto" w:fill="auto"/>
          </w:tcPr>
          <w:p w14:paraId="0486CD9A" w14:textId="77777777" w:rsidR="00F91068" w:rsidRDefault="00F91068" w:rsidP="00B33FAE"/>
        </w:tc>
        <w:tc>
          <w:tcPr>
            <w:tcW w:w="9178" w:type="dxa"/>
            <w:shd w:val="clear" w:color="auto" w:fill="auto"/>
          </w:tcPr>
          <w:p w14:paraId="428A4BE3" w14:textId="77777777" w:rsidR="00F91068" w:rsidRDefault="00F91068" w:rsidP="00B33FAE"/>
        </w:tc>
      </w:tr>
      <w:tr w:rsidR="00F91068" w:rsidRPr="00B05FF8" w14:paraId="792EE5AC" w14:textId="77777777" w:rsidTr="00B33FAE">
        <w:tc>
          <w:tcPr>
            <w:tcW w:w="675" w:type="dxa"/>
            <w:shd w:val="clear" w:color="auto" w:fill="auto"/>
          </w:tcPr>
          <w:p w14:paraId="3A9A26F1" w14:textId="77777777" w:rsidR="00F91068" w:rsidRPr="00625A1C" w:rsidRDefault="00F91068" w:rsidP="00B33FAE">
            <w:pPr>
              <w:rPr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6D4CCBC" w14:textId="77777777" w:rsidR="00F91068" w:rsidRPr="0092126B" w:rsidRDefault="00F91068" w:rsidP="00B33FAE">
            <w:pPr>
              <w:rPr>
                <w:sz w:val="28"/>
                <w:szCs w:val="28"/>
              </w:rPr>
            </w:pPr>
            <w:r w:rsidRPr="0092126B">
              <w:rPr>
                <w:sz w:val="28"/>
                <w:szCs w:val="28"/>
              </w:rPr>
              <w:t>c.</w:t>
            </w:r>
          </w:p>
        </w:tc>
        <w:tc>
          <w:tcPr>
            <w:tcW w:w="9178" w:type="dxa"/>
            <w:shd w:val="clear" w:color="auto" w:fill="auto"/>
          </w:tcPr>
          <w:p w14:paraId="6CBF1253" w14:textId="77777777" w:rsidR="00F91068" w:rsidRPr="0092126B" w:rsidRDefault="00F91068" w:rsidP="00B33FAE">
            <w:pPr>
              <w:rPr>
                <w:sz w:val="28"/>
                <w:szCs w:val="28"/>
              </w:rPr>
            </w:pPr>
            <w:r w:rsidRPr="0092126B">
              <w:rPr>
                <w:color w:val="262626"/>
                <w:w w:val="105"/>
                <w:sz w:val="28"/>
                <w:szCs w:val="28"/>
              </w:rPr>
              <w:t>Offer</w:t>
            </w:r>
          </w:p>
        </w:tc>
      </w:tr>
      <w:tr w:rsidR="00F91068" w:rsidRPr="00B05FF8" w14:paraId="4373D83E" w14:textId="77777777" w:rsidTr="00B33FAE">
        <w:tc>
          <w:tcPr>
            <w:tcW w:w="675" w:type="dxa"/>
            <w:shd w:val="clear" w:color="auto" w:fill="auto"/>
          </w:tcPr>
          <w:p w14:paraId="172DEA81" w14:textId="77777777" w:rsidR="00F91068" w:rsidRDefault="00F91068" w:rsidP="00B33FAE"/>
        </w:tc>
        <w:tc>
          <w:tcPr>
            <w:tcW w:w="851" w:type="dxa"/>
            <w:shd w:val="clear" w:color="auto" w:fill="auto"/>
          </w:tcPr>
          <w:p w14:paraId="578A0372" w14:textId="77777777" w:rsidR="00F91068" w:rsidRDefault="00F91068" w:rsidP="00B33FAE"/>
        </w:tc>
        <w:tc>
          <w:tcPr>
            <w:tcW w:w="9178" w:type="dxa"/>
            <w:shd w:val="clear" w:color="auto" w:fill="auto"/>
          </w:tcPr>
          <w:p w14:paraId="64B3092C" w14:textId="77777777" w:rsidR="00F91068" w:rsidRDefault="00F91068" w:rsidP="00B33FAE"/>
        </w:tc>
      </w:tr>
      <w:tr w:rsidR="00F91068" w:rsidRPr="00B05FF8" w14:paraId="5872AC88" w14:textId="77777777" w:rsidTr="00B33FAE">
        <w:tc>
          <w:tcPr>
            <w:tcW w:w="675" w:type="dxa"/>
            <w:shd w:val="clear" w:color="auto" w:fill="auto"/>
          </w:tcPr>
          <w:p w14:paraId="4E3B94A5" w14:textId="77777777" w:rsidR="00F91068" w:rsidRPr="00625A1C" w:rsidRDefault="00F91068" w:rsidP="00B33FAE">
            <w:pPr>
              <w:rPr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EC25AC7" w14:textId="77777777" w:rsidR="00F91068" w:rsidRPr="0092126B" w:rsidRDefault="00F91068" w:rsidP="00B33FAE">
            <w:pPr>
              <w:rPr>
                <w:sz w:val="28"/>
              </w:rPr>
            </w:pPr>
            <w:proofErr w:type="spellStart"/>
            <w:r w:rsidRPr="0092126B">
              <w:rPr>
                <w:color w:val="262626"/>
                <w:sz w:val="28"/>
              </w:rPr>
              <w:t>ch.</w:t>
            </w:r>
            <w:proofErr w:type="spellEnd"/>
          </w:p>
        </w:tc>
        <w:tc>
          <w:tcPr>
            <w:tcW w:w="9178" w:type="dxa"/>
            <w:shd w:val="clear" w:color="auto" w:fill="auto"/>
          </w:tcPr>
          <w:p w14:paraId="61216027" w14:textId="77777777" w:rsidR="00F91068" w:rsidRPr="0092126B" w:rsidRDefault="00F91068" w:rsidP="00B33FAE">
            <w:pPr>
              <w:rPr>
                <w:sz w:val="28"/>
              </w:rPr>
            </w:pPr>
            <w:proofErr w:type="spellStart"/>
            <w:r w:rsidRPr="0092126B">
              <w:rPr>
                <w:color w:val="262626"/>
                <w:sz w:val="28"/>
              </w:rPr>
              <w:t>Llyfrau</w:t>
            </w:r>
            <w:proofErr w:type="spellEnd"/>
          </w:p>
        </w:tc>
      </w:tr>
      <w:tr w:rsidR="00F91068" w:rsidRPr="00B05FF8" w14:paraId="0A4620F5" w14:textId="77777777" w:rsidTr="00B33FAE">
        <w:tc>
          <w:tcPr>
            <w:tcW w:w="675" w:type="dxa"/>
            <w:shd w:val="clear" w:color="auto" w:fill="auto"/>
          </w:tcPr>
          <w:p w14:paraId="4251BA9E" w14:textId="77777777" w:rsidR="00F91068" w:rsidRDefault="00F91068" w:rsidP="00B33FAE"/>
        </w:tc>
        <w:tc>
          <w:tcPr>
            <w:tcW w:w="851" w:type="dxa"/>
            <w:shd w:val="clear" w:color="auto" w:fill="auto"/>
          </w:tcPr>
          <w:p w14:paraId="547117BD" w14:textId="77777777" w:rsidR="00F91068" w:rsidRDefault="00F91068" w:rsidP="00B33FAE"/>
        </w:tc>
        <w:tc>
          <w:tcPr>
            <w:tcW w:w="9178" w:type="dxa"/>
            <w:shd w:val="clear" w:color="auto" w:fill="auto"/>
          </w:tcPr>
          <w:p w14:paraId="11A88D6C" w14:textId="77777777" w:rsidR="00F91068" w:rsidRDefault="00F91068" w:rsidP="00B33FAE"/>
        </w:tc>
      </w:tr>
      <w:tr w:rsidR="00F91068" w:rsidRPr="00B05FF8" w14:paraId="6A720C1C" w14:textId="77777777" w:rsidTr="00B33FAE">
        <w:tc>
          <w:tcPr>
            <w:tcW w:w="675" w:type="dxa"/>
            <w:shd w:val="clear" w:color="auto" w:fill="auto"/>
          </w:tcPr>
          <w:p w14:paraId="3F6B1DBD" w14:textId="77777777" w:rsidR="00F91068" w:rsidRPr="00625A1C" w:rsidRDefault="00F91068" w:rsidP="00B33FAE">
            <w:pPr>
              <w:rPr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B60A11F" w14:textId="77777777" w:rsidR="00F91068" w:rsidRPr="0092126B" w:rsidRDefault="00F91068" w:rsidP="00B3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92126B">
              <w:rPr>
                <w:sz w:val="28"/>
                <w:szCs w:val="28"/>
              </w:rPr>
              <w:t>.</w:t>
            </w:r>
          </w:p>
        </w:tc>
        <w:tc>
          <w:tcPr>
            <w:tcW w:w="9178" w:type="dxa"/>
            <w:shd w:val="clear" w:color="auto" w:fill="auto"/>
          </w:tcPr>
          <w:p w14:paraId="1511E45A" w14:textId="77777777" w:rsidR="00F91068" w:rsidRPr="0092126B" w:rsidRDefault="00F91068" w:rsidP="00B33FAE">
            <w:pPr>
              <w:rPr>
                <w:sz w:val="28"/>
                <w:szCs w:val="28"/>
              </w:rPr>
            </w:pPr>
            <w:r w:rsidRPr="0092126B">
              <w:rPr>
                <w:color w:val="262626"/>
                <w:sz w:val="28"/>
                <w:szCs w:val="28"/>
              </w:rPr>
              <w:t>Cymorth</w:t>
            </w:r>
            <w:r w:rsidRPr="0092126B">
              <w:rPr>
                <w:color w:val="262626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92126B">
              <w:rPr>
                <w:color w:val="262626"/>
                <w:sz w:val="28"/>
                <w:szCs w:val="28"/>
              </w:rPr>
              <w:t>ariannol</w:t>
            </w:r>
            <w:proofErr w:type="spellEnd"/>
            <w:r w:rsidRPr="0092126B">
              <w:rPr>
                <w:color w:val="262626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92126B">
              <w:rPr>
                <w:color w:val="262626"/>
                <w:sz w:val="28"/>
                <w:szCs w:val="28"/>
              </w:rPr>
              <w:t>arall</w:t>
            </w:r>
            <w:proofErr w:type="spellEnd"/>
            <w:r w:rsidRPr="0092126B">
              <w:rPr>
                <w:color w:val="262626"/>
                <w:spacing w:val="31"/>
                <w:sz w:val="28"/>
                <w:szCs w:val="28"/>
              </w:rPr>
              <w:t xml:space="preserve"> </w:t>
            </w:r>
            <w:r w:rsidRPr="0092126B">
              <w:rPr>
                <w:color w:val="262626"/>
                <w:sz w:val="28"/>
                <w:szCs w:val="28"/>
              </w:rPr>
              <w:t>(</w:t>
            </w:r>
            <w:proofErr w:type="spellStart"/>
            <w:r w:rsidRPr="0092126B">
              <w:rPr>
                <w:color w:val="262626"/>
                <w:sz w:val="28"/>
                <w:szCs w:val="28"/>
              </w:rPr>
              <w:t>nodwch</w:t>
            </w:r>
            <w:proofErr w:type="spellEnd"/>
            <w:r w:rsidRPr="0092126B">
              <w:rPr>
                <w:color w:val="262626"/>
                <w:sz w:val="28"/>
                <w:szCs w:val="28"/>
              </w:rPr>
              <w:t>)</w:t>
            </w:r>
          </w:p>
        </w:tc>
      </w:tr>
    </w:tbl>
    <w:p w14:paraId="34478FF3" w14:textId="77777777" w:rsidR="00F91068" w:rsidRDefault="00F91068" w:rsidP="00F91068"/>
    <w:p w14:paraId="386A27D5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9819"/>
      </w:tblGrid>
      <w:tr w:rsidR="00F91068" w:rsidRPr="00B05FF8" w14:paraId="2039D5D3" w14:textId="77777777" w:rsidTr="00B33FAE">
        <w:tc>
          <w:tcPr>
            <w:tcW w:w="675" w:type="dxa"/>
            <w:shd w:val="clear" w:color="auto" w:fill="auto"/>
          </w:tcPr>
          <w:p w14:paraId="5B86E5F4" w14:textId="77777777" w:rsidR="00F91068" w:rsidRPr="00625A1C" w:rsidRDefault="00F91068" w:rsidP="00B33FAE">
            <w:pPr>
              <w:rPr>
                <w:sz w:val="28"/>
                <w:szCs w:val="22"/>
              </w:rPr>
            </w:pPr>
            <w:r w:rsidRPr="00625A1C">
              <w:rPr>
                <w:sz w:val="28"/>
              </w:rPr>
              <w:t>4.</w:t>
            </w:r>
          </w:p>
        </w:tc>
        <w:tc>
          <w:tcPr>
            <w:tcW w:w="10029" w:type="dxa"/>
            <w:shd w:val="clear" w:color="auto" w:fill="auto"/>
          </w:tcPr>
          <w:p w14:paraId="613097BB" w14:textId="77777777" w:rsidR="00F91068" w:rsidRPr="00A82A0D" w:rsidRDefault="00F91068" w:rsidP="00B33FAE">
            <w:proofErr w:type="spellStart"/>
            <w:r w:rsidRPr="00A82A0D">
              <w:rPr>
                <w:sz w:val="28"/>
              </w:rPr>
              <w:t>Cyfanswm</w:t>
            </w:r>
            <w:proofErr w:type="spellEnd"/>
            <w:r w:rsidRPr="00A82A0D">
              <w:rPr>
                <w:sz w:val="28"/>
              </w:rPr>
              <w:t xml:space="preserve"> y </w:t>
            </w:r>
            <w:proofErr w:type="spellStart"/>
            <w:r w:rsidRPr="00A82A0D">
              <w:rPr>
                <w:sz w:val="28"/>
              </w:rPr>
              <w:t>cymorth</w:t>
            </w:r>
            <w:proofErr w:type="spellEnd"/>
            <w:r w:rsidRPr="00A82A0D">
              <w:rPr>
                <w:sz w:val="28"/>
              </w:rPr>
              <w:t xml:space="preserve"> </w:t>
            </w:r>
            <w:proofErr w:type="spellStart"/>
            <w:r w:rsidRPr="00A82A0D">
              <w:rPr>
                <w:sz w:val="28"/>
              </w:rPr>
              <w:t>sydd</w:t>
            </w:r>
            <w:proofErr w:type="spellEnd"/>
            <w:r w:rsidRPr="00A82A0D">
              <w:rPr>
                <w:sz w:val="28"/>
              </w:rPr>
              <w:t xml:space="preserve"> </w:t>
            </w:r>
            <w:proofErr w:type="spellStart"/>
            <w:r w:rsidRPr="00A82A0D">
              <w:rPr>
                <w:sz w:val="28"/>
              </w:rPr>
              <w:t>ei</w:t>
            </w:r>
            <w:proofErr w:type="spellEnd"/>
            <w:r w:rsidRPr="00A82A0D">
              <w:rPr>
                <w:sz w:val="28"/>
              </w:rPr>
              <w:t xml:space="preserve"> </w:t>
            </w:r>
            <w:proofErr w:type="spellStart"/>
            <w:r w:rsidRPr="00A82A0D">
              <w:rPr>
                <w:sz w:val="28"/>
              </w:rPr>
              <w:t>angen</w:t>
            </w:r>
            <w:proofErr w:type="spellEnd"/>
            <w:r w:rsidRPr="00A82A0D">
              <w:rPr>
                <w:sz w:val="28"/>
              </w:rPr>
              <w:t xml:space="preserve">.  </w:t>
            </w:r>
            <w:proofErr w:type="spellStart"/>
            <w:r w:rsidRPr="00A82A0D">
              <w:rPr>
                <w:sz w:val="28"/>
              </w:rPr>
              <w:t>Rhowch</w:t>
            </w:r>
            <w:proofErr w:type="spellEnd"/>
            <w:r w:rsidRPr="00A82A0D">
              <w:rPr>
                <w:sz w:val="28"/>
              </w:rPr>
              <w:t xml:space="preserve"> </w:t>
            </w:r>
            <w:proofErr w:type="spellStart"/>
            <w:r w:rsidRPr="00A82A0D">
              <w:rPr>
                <w:sz w:val="28"/>
              </w:rPr>
              <w:t>fanylion</w:t>
            </w:r>
            <w:proofErr w:type="spellEnd"/>
            <w:r w:rsidRPr="00A82A0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llawn</w:t>
            </w:r>
            <w:proofErr w:type="spellEnd"/>
            <w:r w:rsidRPr="00A82A0D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proofErr w:type="spellStart"/>
            <w:r w:rsidRPr="00A82A0D">
              <w:rPr>
                <w:sz w:val="28"/>
              </w:rPr>
              <w:t>ar</w:t>
            </w:r>
            <w:proofErr w:type="spellEnd"/>
            <w:r w:rsidRPr="00A82A0D">
              <w:rPr>
                <w:sz w:val="28"/>
              </w:rPr>
              <w:t xml:space="preserve"> </w:t>
            </w:r>
            <w:proofErr w:type="spellStart"/>
            <w:r w:rsidRPr="00A82A0D">
              <w:rPr>
                <w:sz w:val="28"/>
              </w:rPr>
              <w:t>dudalen</w:t>
            </w:r>
            <w:proofErr w:type="spellEnd"/>
            <w:r w:rsidRPr="00A82A0D">
              <w:rPr>
                <w:sz w:val="28"/>
              </w:rPr>
              <w:t xml:space="preserve"> </w:t>
            </w:r>
            <w:proofErr w:type="spellStart"/>
            <w:r w:rsidRPr="00A82A0D">
              <w:rPr>
                <w:sz w:val="28"/>
              </w:rPr>
              <w:t>ychwanegol</w:t>
            </w:r>
            <w:proofErr w:type="spellEnd"/>
            <w:r w:rsidRPr="00A82A0D">
              <w:rPr>
                <w:sz w:val="28"/>
              </w:rPr>
              <w:t xml:space="preserve"> </w:t>
            </w:r>
            <w:proofErr w:type="spellStart"/>
            <w:r w:rsidRPr="00A82A0D">
              <w:rPr>
                <w:sz w:val="28"/>
              </w:rPr>
              <w:t>os</w:t>
            </w:r>
            <w:proofErr w:type="spellEnd"/>
            <w:r w:rsidRPr="00A82A0D">
              <w:rPr>
                <w:sz w:val="28"/>
              </w:rPr>
              <w:t xml:space="preserve"> </w:t>
            </w:r>
            <w:proofErr w:type="spellStart"/>
            <w:r w:rsidRPr="00A82A0D">
              <w:rPr>
                <w:sz w:val="28"/>
              </w:rPr>
              <w:t>oes</w:t>
            </w:r>
            <w:proofErr w:type="spellEnd"/>
            <w:r w:rsidRPr="00A82A0D">
              <w:rPr>
                <w:sz w:val="28"/>
              </w:rPr>
              <w:t xml:space="preserve"> raid:-</w:t>
            </w:r>
          </w:p>
        </w:tc>
      </w:tr>
    </w:tbl>
    <w:p w14:paraId="65CCC0EA" w14:textId="77777777" w:rsidR="00F91068" w:rsidRPr="00E77C6F" w:rsidRDefault="00F91068" w:rsidP="00F9106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F91068" w14:paraId="126424EE" w14:textId="77777777" w:rsidTr="00B33FAE">
        <w:tc>
          <w:tcPr>
            <w:tcW w:w="10029" w:type="dxa"/>
            <w:shd w:val="clear" w:color="auto" w:fill="auto"/>
          </w:tcPr>
          <w:p w14:paraId="7B11B2DC" w14:textId="77777777" w:rsidR="00F91068" w:rsidRDefault="00F91068" w:rsidP="00B33FAE"/>
          <w:p w14:paraId="7107AAAA" w14:textId="77777777" w:rsidR="00F91068" w:rsidRDefault="00F91068" w:rsidP="00B33FAE"/>
          <w:p w14:paraId="4E2B28A1" w14:textId="77777777" w:rsidR="00F91068" w:rsidRDefault="00F91068" w:rsidP="00B33FAE"/>
          <w:p w14:paraId="68C27F7A" w14:textId="77777777" w:rsidR="00F91068" w:rsidRDefault="00F91068" w:rsidP="00B33FAE"/>
          <w:p w14:paraId="08A1671B" w14:textId="77777777" w:rsidR="00F91068" w:rsidRDefault="00F91068" w:rsidP="00B33FAE"/>
          <w:p w14:paraId="32FD2CFC" w14:textId="77777777" w:rsidR="00F91068" w:rsidRDefault="00F91068" w:rsidP="00B33FAE"/>
          <w:p w14:paraId="35B37F89" w14:textId="77777777" w:rsidR="00F91068" w:rsidRDefault="00F91068" w:rsidP="00B33FAE"/>
          <w:p w14:paraId="42308941" w14:textId="77777777" w:rsidR="00F91068" w:rsidRDefault="00F91068" w:rsidP="00B33FAE"/>
          <w:p w14:paraId="2334A865" w14:textId="77777777" w:rsidR="00F91068" w:rsidRDefault="00F91068" w:rsidP="00B33FAE"/>
          <w:p w14:paraId="0C757DB4" w14:textId="77777777" w:rsidR="00BB1C09" w:rsidRDefault="00BB1C09" w:rsidP="00B33FAE"/>
        </w:tc>
      </w:tr>
    </w:tbl>
    <w:p w14:paraId="26E97D54" w14:textId="77777777" w:rsidR="00F91068" w:rsidRDefault="00F91068" w:rsidP="00F91068"/>
    <w:p w14:paraId="6679C233" w14:textId="77777777" w:rsidR="00F91068" w:rsidRDefault="00F91068" w:rsidP="00F91068"/>
    <w:p w14:paraId="681C11B1" w14:textId="77777777" w:rsidR="00F91068" w:rsidRPr="004D72F4" w:rsidRDefault="00F91068" w:rsidP="00F91068">
      <w:pPr>
        <w:rPr>
          <w:b/>
          <w:sz w:val="28"/>
        </w:rPr>
      </w:pPr>
      <w:r w:rsidRPr="004D72F4">
        <w:rPr>
          <w:b/>
          <w:sz w:val="28"/>
        </w:rPr>
        <w:lastRenderedPageBreak/>
        <w:t xml:space="preserve">Dylai </w:t>
      </w:r>
      <w:proofErr w:type="spellStart"/>
      <w:r w:rsidRPr="004D72F4">
        <w:rPr>
          <w:b/>
          <w:sz w:val="28"/>
        </w:rPr>
        <w:t>pob</w:t>
      </w:r>
      <w:proofErr w:type="spellEnd"/>
      <w:r w:rsidRPr="004D72F4">
        <w:rPr>
          <w:b/>
          <w:sz w:val="28"/>
        </w:rPr>
        <w:t xml:space="preserve"> </w:t>
      </w:r>
      <w:proofErr w:type="spellStart"/>
      <w:r w:rsidRPr="004D72F4">
        <w:rPr>
          <w:b/>
          <w:sz w:val="28"/>
        </w:rPr>
        <w:t>ymgeisydd</w:t>
      </w:r>
      <w:proofErr w:type="spellEnd"/>
      <w:r w:rsidRPr="004D72F4">
        <w:rPr>
          <w:b/>
          <w:sz w:val="28"/>
        </w:rPr>
        <w:t xml:space="preserve"> </w:t>
      </w:r>
      <w:proofErr w:type="spellStart"/>
      <w:r w:rsidRPr="004D72F4">
        <w:rPr>
          <w:b/>
          <w:sz w:val="28"/>
        </w:rPr>
        <w:t>gwblhau</w:t>
      </w:r>
      <w:proofErr w:type="spellEnd"/>
      <w:r w:rsidRPr="004D72F4">
        <w:rPr>
          <w:b/>
          <w:sz w:val="28"/>
        </w:rPr>
        <w:t xml:space="preserve"> Rhan 'D' ac </w:t>
      </w:r>
      <w:proofErr w:type="spellStart"/>
      <w:r w:rsidRPr="004D72F4">
        <w:rPr>
          <w:b/>
          <w:sz w:val="28"/>
        </w:rPr>
        <w:t>arwyddo'r</w:t>
      </w:r>
      <w:proofErr w:type="spellEnd"/>
      <w:r w:rsidRPr="004D72F4">
        <w:rPr>
          <w:b/>
          <w:sz w:val="28"/>
        </w:rPr>
        <w:t xml:space="preserve"> </w:t>
      </w:r>
      <w:proofErr w:type="spellStart"/>
      <w:r w:rsidRPr="004D72F4">
        <w:rPr>
          <w:b/>
          <w:sz w:val="28"/>
        </w:rPr>
        <w:t>datganiad</w:t>
      </w:r>
      <w:proofErr w:type="spellEnd"/>
      <w:r w:rsidRPr="004D72F4">
        <w:rPr>
          <w:b/>
          <w:sz w:val="28"/>
        </w:rPr>
        <w:t xml:space="preserve"> </w:t>
      </w:r>
      <w:proofErr w:type="spellStart"/>
      <w:r w:rsidRPr="004D72F4">
        <w:rPr>
          <w:b/>
          <w:sz w:val="28"/>
        </w:rPr>
        <w:t>drosodd</w:t>
      </w:r>
      <w:proofErr w:type="spellEnd"/>
      <w:r w:rsidRPr="004D72F4">
        <w:rPr>
          <w:b/>
          <w:sz w:val="28"/>
        </w:rPr>
        <w:t>.</w:t>
      </w:r>
    </w:p>
    <w:p w14:paraId="17DF941C" w14:textId="77777777" w:rsidR="00F91068" w:rsidRDefault="00F91068" w:rsidP="00F91068">
      <w:pPr>
        <w:rPr>
          <w:b/>
          <w:sz w:val="28"/>
        </w:rPr>
      </w:pPr>
    </w:p>
    <w:p w14:paraId="7741C3B8" w14:textId="77777777" w:rsidR="00F91068" w:rsidRPr="004D72F4" w:rsidRDefault="00F91068" w:rsidP="00F91068">
      <w:pPr>
        <w:pStyle w:val="BodyText"/>
        <w:kinsoku w:val="0"/>
        <w:overflowPunct w:val="0"/>
        <w:ind w:left="0"/>
        <w:rPr>
          <w:b/>
          <w:color w:val="000000"/>
          <w:sz w:val="36"/>
          <w:szCs w:val="36"/>
        </w:rPr>
      </w:pPr>
      <w:r w:rsidRPr="004D72F4">
        <w:rPr>
          <w:b/>
          <w:color w:val="232323"/>
          <w:w w:val="110"/>
          <w:sz w:val="36"/>
          <w:szCs w:val="36"/>
        </w:rPr>
        <w:t>Rhan</w:t>
      </w:r>
      <w:r w:rsidRPr="004D72F4">
        <w:rPr>
          <w:b/>
          <w:color w:val="232323"/>
          <w:spacing w:val="12"/>
          <w:w w:val="110"/>
          <w:sz w:val="36"/>
          <w:szCs w:val="36"/>
        </w:rPr>
        <w:t xml:space="preserve"> </w:t>
      </w:r>
      <w:r w:rsidRPr="004D72F4">
        <w:rPr>
          <w:b/>
          <w:color w:val="232323"/>
          <w:spacing w:val="-20"/>
          <w:w w:val="110"/>
          <w:sz w:val="36"/>
          <w:szCs w:val="36"/>
        </w:rPr>
        <w:t>'</w:t>
      </w:r>
      <w:r w:rsidRPr="004D72F4">
        <w:rPr>
          <w:b/>
          <w:color w:val="232323"/>
          <w:w w:val="110"/>
          <w:sz w:val="36"/>
          <w:szCs w:val="36"/>
        </w:rPr>
        <w:t>D'</w:t>
      </w:r>
    </w:p>
    <w:p w14:paraId="30FE69F9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9816"/>
      </w:tblGrid>
      <w:tr w:rsidR="00F91068" w:rsidRPr="00B05FF8" w14:paraId="5F233169" w14:textId="77777777" w:rsidTr="00B33FAE">
        <w:tc>
          <w:tcPr>
            <w:tcW w:w="675" w:type="dxa"/>
            <w:shd w:val="clear" w:color="auto" w:fill="auto"/>
          </w:tcPr>
          <w:p w14:paraId="2B344050" w14:textId="77777777" w:rsidR="00F91068" w:rsidRPr="00C55929" w:rsidRDefault="00F91068" w:rsidP="00B33FAE">
            <w:pPr>
              <w:rPr>
                <w:sz w:val="28"/>
                <w:szCs w:val="22"/>
              </w:rPr>
            </w:pPr>
            <w:r w:rsidRPr="00C55929">
              <w:rPr>
                <w:sz w:val="28"/>
              </w:rPr>
              <w:t>1a.</w:t>
            </w:r>
          </w:p>
        </w:tc>
        <w:tc>
          <w:tcPr>
            <w:tcW w:w="10029" w:type="dxa"/>
            <w:shd w:val="clear" w:color="auto" w:fill="auto"/>
          </w:tcPr>
          <w:p w14:paraId="0E940226" w14:textId="77777777" w:rsidR="00F91068" w:rsidRPr="004D72F4" w:rsidRDefault="00F91068" w:rsidP="00B33FAE">
            <w:pPr>
              <w:rPr>
                <w:sz w:val="28"/>
                <w:szCs w:val="28"/>
              </w:rPr>
            </w:pPr>
            <w:r w:rsidRPr="004D72F4">
              <w:rPr>
                <w:color w:val="232323"/>
                <w:sz w:val="28"/>
                <w:szCs w:val="28"/>
              </w:rPr>
              <w:t>A</w:t>
            </w:r>
            <w:r w:rsidRPr="004D72F4">
              <w:rPr>
                <w:color w:val="232323"/>
                <w:spacing w:val="-21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  <w:szCs w:val="28"/>
              </w:rPr>
              <w:t>ydych</w:t>
            </w:r>
            <w:proofErr w:type="spellEnd"/>
            <w:r w:rsidRPr="004D72F4">
              <w:rPr>
                <w:color w:val="232323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  <w:szCs w:val="28"/>
              </w:rPr>
              <w:t>wedi</w:t>
            </w:r>
            <w:proofErr w:type="spellEnd"/>
            <w:r w:rsidRPr="004D72F4">
              <w:rPr>
                <w:color w:val="232323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3B3B3B"/>
                <w:sz w:val="28"/>
                <w:szCs w:val="28"/>
              </w:rPr>
              <w:t>gwneud</w:t>
            </w:r>
            <w:proofErr w:type="spellEnd"/>
            <w:r w:rsidRPr="004D72F4">
              <w:rPr>
                <w:color w:val="3B3B3B"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3B3B3B"/>
                <w:sz w:val="28"/>
                <w:szCs w:val="28"/>
              </w:rPr>
              <w:t>cai</w:t>
            </w:r>
            <w:r w:rsidRPr="004D72F4">
              <w:rPr>
                <w:color w:val="3B3B3B"/>
                <w:spacing w:val="27"/>
                <w:sz w:val="28"/>
                <w:szCs w:val="28"/>
              </w:rPr>
              <w:t>s</w:t>
            </w:r>
            <w:proofErr w:type="spellEnd"/>
            <w:r w:rsidRPr="004D72F4">
              <w:rPr>
                <w:color w:val="545454"/>
                <w:sz w:val="28"/>
                <w:szCs w:val="28"/>
              </w:rPr>
              <w:t>,</w:t>
            </w:r>
            <w:r w:rsidRPr="004D72F4">
              <w:rPr>
                <w:color w:val="545454"/>
                <w:spacing w:val="-32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  <w:szCs w:val="28"/>
              </w:rPr>
              <w:t>neu'n</w:t>
            </w:r>
            <w:proofErr w:type="spellEnd"/>
            <w:r w:rsidRPr="004D72F4">
              <w:rPr>
                <w:color w:val="232323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  <w:szCs w:val="28"/>
              </w:rPr>
              <w:t>bwriadu</w:t>
            </w:r>
            <w:proofErr w:type="spellEnd"/>
            <w:r w:rsidRPr="004D72F4">
              <w:rPr>
                <w:color w:val="232323"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3B3B3B"/>
                <w:sz w:val="28"/>
                <w:szCs w:val="28"/>
              </w:rPr>
              <w:t>gwneud</w:t>
            </w:r>
            <w:proofErr w:type="spellEnd"/>
            <w:r w:rsidRPr="004D72F4">
              <w:rPr>
                <w:color w:val="3B3B3B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  <w:szCs w:val="28"/>
              </w:rPr>
              <w:t>cais</w:t>
            </w:r>
            <w:proofErr w:type="spellEnd"/>
            <w:r w:rsidRPr="004D72F4">
              <w:rPr>
                <w:color w:val="232323"/>
                <w:spacing w:val="-4"/>
                <w:sz w:val="28"/>
                <w:szCs w:val="28"/>
              </w:rPr>
              <w:t xml:space="preserve"> </w:t>
            </w:r>
            <w:r w:rsidRPr="004D72F4">
              <w:rPr>
                <w:color w:val="232323"/>
                <w:sz w:val="28"/>
                <w:szCs w:val="28"/>
              </w:rPr>
              <w:t>am</w:t>
            </w:r>
            <w:r w:rsidRPr="004D72F4">
              <w:rPr>
                <w:color w:val="232323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  <w:szCs w:val="28"/>
              </w:rPr>
              <w:t>ddyfarniadau</w:t>
            </w:r>
            <w:proofErr w:type="spellEnd"/>
            <w:r w:rsidRPr="004D72F4">
              <w:rPr>
                <w:color w:val="232323"/>
                <w:spacing w:val="8"/>
                <w:sz w:val="28"/>
                <w:szCs w:val="28"/>
              </w:rPr>
              <w:t xml:space="preserve"> </w:t>
            </w:r>
            <w:r w:rsidRPr="004D72F4">
              <w:rPr>
                <w:color w:val="232323"/>
                <w:sz w:val="28"/>
                <w:szCs w:val="28"/>
              </w:rPr>
              <w:t>neu</w:t>
            </w:r>
            <w:r w:rsidRPr="004D72F4">
              <w:rPr>
                <w:color w:val="232323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  <w:szCs w:val="28"/>
              </w:rPr>
              <w:t>gymorth</w:t>
            </w:r>
            <w:proofErr w:type="spellEnd"/>
            <w:r w:rsidRPr="004D72F4">
              <w:rPr>
                <w:color w:val="232323"/>
                <w:spacing w:val="52"/>
                <w:w w:val="98"/>
                <w:sz w:val="28"/>
                <w:szCs w:val="28"/>
              </w:rPr>
              <w:t xml:space="preserve"> </w:t>
            </w:r>
            <w:r w:rsidRPr="004D72F4">
              <w:rPr>
                <w:color w:val="232323"/>
                <w:sz w:val="28"/>
                <w:szCs w:val="28"/>
              </w:rPr>
              <w:t>(</w:t>
            </w:r>
            <w:proofErr w:type="spellStart"/>
            <w:r w:rsidRPr="004D72F4">
              <w:rPr>
                <w:color w:val="232323"/>
                <w:sz w:val="28"/>
                <w:szCs w:val="28"/>
              </w:rPr>
              <w:t>gan</w:t>
            </w:r>
            <w:proofErr w:type="spellEnd"/>
            <w:r w:rsidRPr="004D72F4">
              <w:rPr>
                <w:color w:val="232323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  <w:szCs w:val="28"/>
              </w:rPr>
              <w:t>gynnwys</w:t>
            </w:r>
            <w:proofErr w:type="spellEnd"/>
            <w:r w:rsidRPr="004D72F4">
              <w:rPr>
                <w:color w:val="232323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  <w:szCs w:val="28"/>
              </w:rPr>
              <w:t>bwrsa</w:t>
            </w:r>
            <w:r w:rsidRPr="004D72F4">
              <w:rPr>
                <w:color w:val="232323"/>
                <w:spacing w:val="13"/>
                <w:sz w:val="28"/>
                <w:szCs w:val="28"/>
              </w:rPr>
              <w:t>r</w:t>
            </w:r>
            <w:r w:rsidR="002D3674">
              <w:rPr>
                <w:color w:val="232323"/>
                <w:spacing w:val="-57"/>
                <w:sz w:val="28"/>
                <w:szCs w:val="28"/>
              </w:rPr>
              <w:t>i</w:t>
            </w:r>
            <w:proofErr w:type="spellEnd"/>
            <w:r w:rsidR="002D3674">
              <w:rPr>
                <w:color w:val="232323"/>
                <w:spacing w:val="-57"/>
                <w:sz w:val="28"/>
                <w:szCs w:val="28"/>
              </w:rPr>
              <w:t xml:space="preserve">  </w:t>
            </w:r>
            <w:r w:rsidRPr="004D72F4">
              <w:rPr>
                <w:color w:val="232323"/>
                <w:sz w:val="28"/>
                <w:szCs w:val="28"/>
              </w:rPr>
              <w:t>au</w:t>
            </w:r>
            <w:r w:rsidRPr="004D72F4">
              <w:rPr>
                <w:color w:val="232323"/>
                <w:spacing w:val="-15"/>
                <w:sz w:val="28"/>
                <w:szCs w:val="28"/>
              </w:rPr>
              <w:t xml:space="preserve"> </w:t>
            </w:r>
            <w:r w:rsidRPr="004D72F4">
              <w:rPr>
                <w:color w:val="3B3B3B"/>
                <w:sz w:val="28"/>
                <w:szCs w:val="28"/>
              </w:rPr>
              <w:t>am</w:t>
            </w:r>
            <w:r w:rsidRPr="004D72F4">
              <w:rPr>
                <w:color w:val="3B3B3B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3B3B3B"/>
                <w:sz w:val="28"/>
                <w:szCs w:val="28"/>
              </w:rPr>
              <w:t>gyrsiau</w:t>
            </w:r>
            <w:proofErr w:type="spellEnd"/>
            <w:r w:rsidRPr="004D72F4">
              <w:rPr>
                <w:color w:val="3B3B3B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  <w:szCs w:val="28"/>
              </w:rPr>
              <w:t>Gradd</w:t>
            </w:r>
            <w:proofErr w:type="spellEnd"/>
            <w:r w:rsidRPr="004D72F4">
              <w:rPr>
                <w:color w:val="232323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  <w:szCs w:val="28"/>
              </w:rPr>
              <w:t>Meistr</w:t>
            </w:r>
            <w:proofErr w:type="spellEnd"/>
            <w:r w:rsidRPr="004D72F4">
              <w:rPr>
                <w:color w:val="232323"/>
                <w:sz w:val="28"/>
                <w:szCs w:val="28"/>
              </w:rPr>
              <w:t>)</w:t>
            </w:r>
            <w:r w:rsidRPr="004D72F4">
              <w:rPr>
                <w:color w:val="232323"/>
                <w:spacing w:val="-7"/>
                <w:sz w:val="28"/>
                <w:szCs w:val="28"/>
              </w:rPr>
              <w:t xml:space="preserve"> </w:t>
            </w:r>
            <w:r w:rsidRPr="004D72F4">
              <w:rPr>
                <w:color w:val="232323"/>
                <w:sz w:val="28"/>
                <w:szCs w:val="28"/>
              </w:rPr>
              <w:t>o</w:t>
            </w:r>
            <w:r w:rsidRPr="004D72F4">
              <w:rPr>
                <w:color w:val="232323"/>
                <w:spacing w:val="-27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  <w:szCs w:val="28"/>
              </w:rPr>
              <w:t>unrhyw</w:t>
            </w:r>
            <w:proofErr w:type="spellEnd"/>
            <w:r w:rsidRPr="004D72F4">
              <w:rPr>
                <w:color w:val="232323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  <w:szCs w:val="28"/>
              </w:rPr>
              <w:t>ffynhonnell</w:t>
            </w:r>
            <w:proofErr w:type="spellEnd"/>
            <w:r w:rsidRPr="004D72F4">
              <w:rPr>
                <w:color w:val="232323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  <w:szCs w:val="28"/>
              </w:rPr>
              <w:t>arall</w:t>
            </w:r>
            <w:proofErr w:type="spellEnd"/>
            <w:r w:rsidRPr="004D72F4">
              <w:rPr>
                <w:color w:val="232323"/>
                <w:sz w:val="28"/>
                <w:szCs w:val="28"/>
              </w:rPr>
              <w:t>?</w:t>
            </w:r>
          </w:p>
        </w:tc>
      </w:tr>
    </w:tbl>
    <w:p w14:paraId="642B7F88" w14:textId="77777777" w:rsidR="00F91068" w:rsidRPr="00E77C6F" w:rsidRDefault="00F91068" w:rsidP="00F9106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F91068" w14:paraId="3779C9C3" w14:textId="77777777" w:rsidTr="00B33FAE">
        <w:tc>
          <w:tcPr>
            <w:tcW w:w="10029" w:type="dxa"/>
            <w:shd w:val="clear" w:color="auto" w:fill="auto"/>
          </w:tcPr>
          <w:p w14:paraId="73C85DF1" w14:textId="77777777" w:rsidR="00F91068" w:rsidRDefault="00F91068" w:rsidP="00B33FAE"/>
          <w:p w14:paraId="68C8E913" w14:textId="77777777" w:rsidR="00F91068" w:rsidRDefault="00F91068" w:rsidP="00B33FAE"/>
          <w:p w14:paraId="7EA267EC" w14:textId="77777777" w:rsidR="00F91068" w:rsidRDefault="00F91068" w:rsidP="00B33FAE"/>
        </w:tc>
      </w:tr>
    </w:tbl>
    <w:p w14:paraId="563E0F96" w14:textId="77777777" w:rsidR="00F91068" w:rsidRDefault="00F91068" w:rsidP="00F91068"/>
    <w:p w14:paraId="25E8CDDA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714"/>
        <w:gridCol w:w="9774"/>
      </w:tblGrid>
      <w:tr w:rsidR="00F91068" w:rsidRPr="00B05FF8" w14:paraId="5571C9E6" w14:textId="77777777" w:rsidTr="00B33FAE">
        <w:tc>
          <w:tcPr>
            <w:tcW w:w="675" w:type="dxa"/>
            <w:shd w:val="clear" w:color="auto" w:fill="auto"/>
          </w:tcPr>
          <w:p w14:paraId="6F2DEE4C" w14:textId="77777777" w:rsidR="00F91068" w:rsidRPr="00C55929" w:rsidRDefault="00F91068" w:rsidP="00B33FAE">
            <w:pPr>
              <w:rPr>
                <w:sz w:val="28"/>
                <w:szCs w:val="22"/>
              </w:rPr>
            </w:pPr>
            <w:r w:rsidRPr="00C55929">
              <w:rPr>
                <w:sz w:val="28"/>
              </w:rPr>
              <w:t>1b.</w:t>
            </w:r>
          </w:p>
        </w:tc>
        <w:tc>
          <w:tcPr>
            <w:tcW w:w="10029" w:type="dxa"/>
            <w:shd w:val="clear" w:color="auto" w:fill="auto"/>
          </w:tcPr>
          <w:p w14:paraId="501BCC19" w14:textId="77777777" w:rsidR="00F91068" w:rsidRPr="00C55929" w:rsidRDefault="00F91068" w:rsidP="00B33FAE">
            <w:pPr>
              <w:rPr>
                <w:sz w:val="28"/>
              </w:rPr>
            </w:pPr>
            <w:proofErr w:type="spellStart"/>
            <w:r w:rsidRPr="004D72F4">
              <w:rPr>
                <w:color w:val="232323"/>
                <w:sz w:val="28"/>
              </w:rPr>
              <w:t>Os</w:t>
            </w:r>
            <w:proofErr w:type="spellEnd"/>
            <w:r w:rsidRPr="004D72F4">
              <w:rPr>
                <w:color w:val="232323"/>
                <w:spacing w:val="-17"/>
                <w:sz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</w:rPr>
              <w:t>ydych</w:t>
            </w:r>
            <w:proofErr w:type="spellEnd"/>
            <w:r w:rsidRPr="004D72F4">
              <w:rPr>
                <w:color w:val="232323"/>
                <w:sz w:val="28"/>
              </w:rPr>
              <w:t>,</w:t>
            </w:r>
            <w:r w:rsidRPr="004D72F4">
              <w:rPr>
                <w:color w:val="232323"/>
                <w:spacing w:val="-13"/>
                <w:sz w:val="28"/>
              </w:rPr>
              <w:t xml:space="preserve"> </w:t>
            </w:r>
            <w:r w:rsidRPr="004D72F4">
              <w:rPr>
                <w:color w:val="232323"/>
                <w:sz w:val="28"/>
              </w:rPr>
              <w:t>o</w:t>
            </w:r>
            <w:r w:rsidRPr="004D72F4">
              <w:rPr>
                <w:color w:val="232323"/>
                <w:spacing w:val="-19"/>
                <w:sz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</w:rPr>
              <w:t>ba</w:t>
            </w:r>
            <w:proofErr w:type="spellEnd"/>
            <w:r w:rsidRPr="004D72F4">
              <w:rPr>
                <w:color w:val="232323"/>
                <w:spacing w:val="-16"/>
                <w:sz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</w:rPr>
              <w:t>ffynhonnell</w:t>
            </w:r>
            <w:proofErr w:type="spellEnd"/>
            <w:r w:rsidRPr="004D72F4">
              <w:rPr>
                <w:color w:val="232323"/>
                <w:spacing w:val="3"/>
                <w:sz w:val="28"/>
              </w:rPr>
              <w:t xml:space="preserve"> </w:t>
            </w:r>
            <w:r w:rsidRPr="004D72F4">
              <w:rPr>
                <w:color w:val="232323"/>
                <w:sz w:val="28"/>
              </w:rPr>
              <w:t>a</w:t>
            </w:r>
            <w:r w:rsidRPr="004D72F4">
              <w:rPr>
                <w:color w:val="232323"/>
                <w:spacing w:val="-26"/>
                <w:sz w:val="28"/>
              </w:rPr>
              <w:t xml:space="preserve"> </w:t>
            </w:r>
            <w:r w:rsidRPr="004D72F4">
              <w:rPr>
                <w:color w:val="232323"/>
                <w:sz w:val="28"/>
              </w:rPr>
              <w:t>beth</w:t>
            </w:r>
            <w:r w:rsidRPr="004D72F4">
              <w:rPr>
                <w:color w:val="232323"/>
                <w:spacing w:val="-5"/>
                <w:sz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</w:rPr>
              <w:t>yw</w:t>
            </w:r>
            <w:proofErr w:type="spellEnd"/>
            <w:r w:rsidRPr="004D72F4">
              <w:rPr>
                <w:color w:val="232323"/>
                <w:spacing w:val="-38"/>
                <w:sz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</w:rPr>
              <w:t>'r</w:t>
            </w:r>
            <w:proofErr w:type="spellEnd"/>
            <w:r w:rsidRPr="004D72F4">
              <w:rPr>
                <w:color w:val="232323"/>
                <w:spacing w:val="-21"/>
                <w:sz w:val="28"/>
              </w:rPr>
              <w:t xml:space="preserve"> </w:t>
            </w:r>
            <w:proofErr w:type="spellStart"/>
            <w:r w:rsidRPr="004D72F4">
              <w:rPr>
                <w:color w:val="232323"/>
                <w:sz w:val="28"/>
              </w:rPr>
              <w:t>swm</w:t>
            </w:r>
            <w:proofErr w:type="spellEnd"/>
            <w:r w:rsidRPr="004D72F4">
              <w:rPr>
                <w:color w:val="232323"/>
                <w:sz w:val="28"/>
              </w:rPr>
              <w:t>?</w:t>
            </w:r>
          </w:p>
        </w:tc>
      </w:tr>
      <w:tr w:rsidR="00F91068" w:rsidRPr="00B05FF8" w14:paraId="20B9DCFD" w14:textId="77777777" w:rsidTr="00B33FAE">
        <w:tc>
          <w:tcPr>
            <w:tcW w:w="675" w:type="dxa"/>
            <w:shd w:val="clear" w:color="auto" w:fill="auto"/>
          </w:tcPr>
          <w:p w14:paraId="095B6F33" w14:textId="77777777" w:rsidR="00F91068" w:rsidRPr="00E07FCD" w:rsidRDefault="00F91068" w:rsidP="00B33FAE">
            <w:pPr>
              <w:rPr>
                <w:sz w:val="16"/>
                <w:szCs w:val="16"/>
              </w:rPr>
            </w:pPr>
          </w:p>
        </w:tc>
        <w:tc>
          <w:tcPr>
            <w:tcW w:w="10029" w:type="dxa"/>
            <w:shd w:val="clear" w:color="auto" w:fill="auto"/>
          </w:tcPr>
          <w:p w14:paraId="13C5A78F" w14:textId="77777777" w:rsidR="00F91068" w:rsidRPr="00E07FCD" w:rsidRDefault="00F91068" w:rsidP="00B33FAE">
            <w:pPr>
              <w:rPr>
                <w:sz w:val="16"/>
                <w:szCs w:val="16"/>
              </w:rPr>
            </w:pPr>
          </w:p>
        </w:tc>
      </w:tr>
      <w:tr w:rsidR="00F91068" w:rsidRPr="00B05FF8" w14:paraId="143B9E8B" w14:textId="77777777" w:rsidTr="00B33FAE">
        <w:tc>
          <w:tcPr>
            <w:tcW w:w="675" w:type="dxa"/>
            <w:shd w:val="clear" w:color="auto" w:fill="auto"/>
          </w:tcPr>
          <w:p w14:paraId="155F86B1" w14:textId="77777777" w:rsidR="00F91068" w:rsidRPr="00C55929" w:rsidRDefault="00F91068" w:rsidP="00B33F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D.S.</w:t>
            </w:r>
          </w:p>
        </w:tc>
        <w:tc>
          <w:tcPr>
            <w:tcW w:w="10029" w:type="dxa"/>
            <w:shd w:val="clear" w:color="auto" w:fill="auto"/>
          </w:tcPr>
          <w:p w14:paraId="0CBEF14C" w14:textId="77777777" w:rsidR="00F91068" w:rsidRPr="008A3272" w:rsidRDefault="00F91068" w:rsidP="00B33FAE">
            <w:pPr>
              <w:rPr>
                <w:b/>
                <w:sz w:val="28"/>
              </w:rPr>
            </w:pPr>
            <w:r w:rsidRPr="008A3272">
              <w:rPr>
                <w:b/>
                <w:color w:val="232323"/>
                <w:w w:val="105"/>
                <w:sz w:val="28"/>
                <w:szCs w:val="28"/>
              </w:rPr>
              <w:t>Ni</w:t>
            </w:r>
            <w:r w:rsidRPr="008A3272">
              <w:rPr>
                <w:b/>
                <w:color w:val="232323"/>
                <w:spacing w:val="2"/>
                <w:w w:val="105"/>
                <w:sz w:val="28"/>
                <w:szCs w:val="28"/>
              </w:rPr>
              <w:t xml:space="preserve"> </w:t>
            </w:r>
            <w:proofErr w:type="spellStart"/>
            <w:r w:rsidRPr="008A3272">
              <w:rPr>
                <w:b/>
                <w:color w:val="232323"/>
                <w:w w:val="105"/>
                <w:sz w:val="28"/>
                <w:szCs w:val="28"/>
              </w:rPr>
              <w:t>fydd</w:t>
            </w:r>
            <w:proofErr w:type="spellEnd"/>
            <w:r w:rsidRPr="008A3272">
              <w:rPr>
                <w:b/>
                <w:color w:val="232323"/>
                <w:spacing w:val="-7"/>
                <w:w w:val="105"/>
                <w:sz w:val="28"/>
                <w:szCs w:val="28"/>
              </w:rPr>
              <w:t xml:space="preserve"> </w:t>
            </w:r>
            <w:r w:rsidRPr="008A3272">
              <w:rPr>
                <w:b/>
                <w:color w:val="232323"/>
                <w:w w:val="105"/>
                <w:sz w:val="28"/>
                <w:szCs w:val="28"/>
              </w:rPr>
              <w:t>yr</w:t>
            </w:r>
            <w:r w:rsidRPr="008A3272">
              <w:rPr>
                <w:b/>
                <w:color w:val="232323"/>
                <w:spacing w:val="-23"/>
                <w:w w:val="105"/>
                <w:sz w:val="28"/>
                <w:szCs w:val="28"/>
              </w:rPr>
              <w:t xml:space="preserve"> </w:t>
            </w:r>
            <w:proofErr w:type="spellStart"/>
            <w:r w:rsidRPr="008A3272">
              <w:rPr>
                <w:b/>
                <w:color w:val="232323"/>
                <w:w w:val="105"/>
                <w:sz w:val="28"/>
                <w:szCs w:val="28"/>
              </w:rPr>
              <w:t>Ymddiriedolwyr</w:t>
            </w:r>
            <w:proofErr w:type="spellEnd"/>
            <w:r w:rsidRPr="008A3272">
              <w:rPr>
                <w:b/>
                <w:color w:val="232323"/>
                <w:spacing w:val="8"/>
                <w:w w:val="105"/>
                <w:sz w:val="28"/>
                <w:szCs w:val="28"/>
              </w:rPr>
              <w:t xml:space="preserve"> </w:t>
            </w:r>
            <w:proofErr w:type="spellStart"/>
            <w:r w:rsidRPr="008A3272">
              <w:rPr>
                <w:b/>
                <w:color w:val="232323"/>
                <w:w w:val="105"/>
                <w:sz w:val="28"/>
                <w:szCs w:val="28"/>
              </w:rPr>
              <w:t>yn</w:t>
            </w:r>
            <w:proofErr w:type="spellEnd"/>
            <w:r w:rsidRPr="008A3272">
              <w:rPr>
                <w:b/>
                <w:color w:val="232323"/>
                <w:spacing w:val="2"/>
                <w:w w:val="105"/>
                <w:sz w:val="28"/>
                <w:szCs w:val="28"/>
              </w:rPr>
              <w:t xml:space="preserve"> </w:t>
            </w:r>
            <w:proofErr w:type="spellStart"/>
            <w:r w:rsidRPr="008A3272">
              <w:rPr>
                <w:b/>
                <w:color w:val="232323"/>
                <w:w w:val="105"/>
                <w:sz w:val="28"/>
                <w:szCs w:val="28"/>
              </w:rPr>
              <w:t>penderfynu'n</w:t>
            </w:r>
            <w:proofErr w:type="spellEnd"/>
            <w:r w:rsidRPr="008A3272">
              <w:rPr>
                <w:b/>
                <w:color w:val="232323"/>
                <w:spacing w:val="27"/>
                <w:w w:val="105"/>
                <w:sz w:val="28"/>
                <w:szCs w:val="28"/>
              </w:rPr>
              <w:t xml:space="preserve"> </w:t>
            </w:r>
            <w:proofErr w:type="spellStart"/>
            <w:r w:rsidRPr="008A3272">
              <w:rPr>
                <w:b/>
                <w:color w:val="232323"/>
                <w:w w:val="105"/>
                <w:sz w:val="28"/>
                <w:szCs w:val="28"/>
              </w:rPr>
              <w:t>der</w:t>
            </w:r>
            <w:r w:rsidR="002C6979">
              <w:rPr>
                <w:b/>
                <w:color w:val="232323"/>
                <w:spacing w:val="-27"/>
                <w:w w:val="105"/>
                <w:sz w:val="28"/>
                <w:szCs w:val="28"/>
              </w:rPr>
              <w:t>b</w:t>
            </w:r>
            <w:r w:rsidRPr="008A3272">
              <w:rPr>
                <w:b/>
                <w:color w:val="232323"/>
                <w:w w:val="105"/>
                <w:sz w:val="28"/>
                <w:szCs w:val="28"/>
              </w:rPr>
              <w:t>ynol</w:t>
            </w:r>
            <w:proofErr w:type="spellEnd"/>
            <w:r w:rsidRPr="008A3272">
              <w:rPr>
                <w:b/>
                <w:color w:val="232323"/>
                <w:spacing w:val="14"/>
                <w:w w:val="105"/>
                <w:sz w:val="28"/>
                <w:szCs w:val="28"/>
              </w:rPr>
              <w:t xml:space="preserve"> </w:t>
            </w:r>
            <w:proofErr w:type="spellStart"/>
            <w:r w:rsidRPr="008A3272">
              <w:rPr>
                <w:b/>
                <w:color w:val="232323"/>
                <w:w w:val="105"/>
                <w:sz w:val="28"/>
                <w:szCs w:val="28"/>
              </w:rPr>
              <w:t>ar</w:t>
            </w:r>
            <w:proofErr w:type="spellEnd"/>
            <w:r w:rsidRPr="008A3272">
              <w:rPr>
                <w:b/>
                <w:color w:val="232323"/>
                <w:spacing w:val="-13"/>
                <w:w w:val="105"/>
                <w:sz w:val="28"/>
                <w:szCs w:val="28"/>
              </w:rPr>
              <w:t xml:space="preserve"> </w:t>
            </w:r>
            <w:proofErr w:type="spellStart"/>
            <w:r w:rsidRPr="008A3272">
              <w:rPr>
                <w:b/>
                <w:color w:val="232323"/>
                <w:w w:val="105"/>
                <w:sz w:val="28"/>
                <w:szCs w:val="28"/>
              </w:rPr>
              <w:t>eich</w:t>
            </w:r>
            <w:proofErr w:type="spellEnd"/>
            <w:r w:rsidRPr="008A3272">
              <w:rPr>
                <w:b/>
                <w:color w:val="232323"/>
                <w:spacing w:val="3"/>
                <w:w w:val="105"/>
                <w:sz w:val="28"/>
                <w:szCs w:val="28"/>
              </w:rPr>
              <w:t xml:space="preserve"> </w:t>
            </w:r>
            <w:proofErr w:type="spellStart"/>
            <w:r w:rsidRPr="008A3272">
              <w:rPr>
                <w:b/>
                <w:color w:val="232323"/>
                <w:w w:val="105"/>
                <w:sz w:val="28"/>
                <w:szCs w:val="28"/>
              </w:rPr>
              <w:t>cais</w:t>
            </w:r>
            <w:proofErr w:type="spellEnd"/>
            <w:r w:rsidRPr="008A3272">
              <w:rPr>
                <w:b/>
                <w:color w:val="232323"/>
                <w:spacing w:val="-10"/>
                <w:w w:val="105"/>
                <w:sz w:val="28"/>
                <w:szCs w:val="28"/>
              </w:rPr>
              <w:t xml:space="preserve"> </w:t>
            </w:r>
            <w:proofErr w:type="spellStart"/>
            <w:r w:rsidRPr="008A3272">
              <w:rPr>
                <w:b/>
                <w:color w:val="232323"/>
                <w:w w:val="105"/>
                <w:sz w:val="28"/>
                <w:szCs w:val="28"/>
              </w:rPr>
              <w:t>nes</w:t>
            </w:r>
            <w:proofErr w:type="spellEnd"/>
            <w:r w:rsidRPr="008A3272">
              <w:rPr>
                <w:b/>
                <w:color w:val="232323"/>
                <w:spacing w:val="2"/>
                <w:w w:val="105"/>
                <w:sz w:val="28"/>
                <w:szCs w:val="28"/>
              </w:rPr>
              <w:t xml:space="preserve"> </w:t>
            </w:r>
            <w:r w:rsidRPr="008A3272">
              <w:rPr>
                <w:b/>
                <w:color w:val="232323"/>
                <w:w w:val="105"/>
                <w:sz w:val="28"/>
                <w:szCs w:val="28"/>
              </w:rPr>
              <w:t>i</w:t>
            </w:r>
            <w:r w:rsidRPr="008A3272">
              <w:rPr>
                <w:b/>
                <w:color w:val="232323"/>
                <w:w w:val="102"/>
                <w:sz w:val="28"/>
                <w:szCs w:val="28"/>
              </w:rPr>
              <w:t xml:space="preserve"> </w:t>
            </w:r>
            <w:r w:rsidRPr="008A3272">
              <w:rPr>
                <w:b/>
                <w:color w:val="232323"/>
                <w:w w:val="105"/>
                <w:sz w:val="28"/>
                <w:szCs w:val="28"/>
              </w:rPr>
              <w:t>chi</w:t>
            </w:r>
            <w:r w:rsidRPr="008A3272">
              <w:rPr>
                <w:b/>
                <w:color w:val="232323"/>
                <w:spacing w:val="-11"/>
                <w:w w:val="105"/>
                <w:sz w:val="28"/>
                <w:szCs w:val="28"/>
              </w:rPr>
              <w:t xml:space="preserve"> </w:t>
            </w:r>
            <w:proofErr w:type="spellStart"/>
            <w:r w:rsidRPr="008A3272">
              <w:rPr>
                <w:b/>
                <w:color w:val="232323"/>
                <w:w w:val="105"/>
                <w:sz w:val="28"/>
                <w:szCs w:val="28"/>
              </w:rPr>
              <w:t>gadar</w:t>
            </w:r>
            <w:r w:rsidRPr="008A3272">
              <w:rPr>
                <w:b/>
                <w:color w:val="232323"/>
                <w:spacing w:val="33"/>
                <w:w w:val="105"/>
                <w:sz w:val="28"/>
                <w:szCs w:val="28"/>
              </w:rPr>
              <w:t>n</w:t>
            </w:r>
            <w:r w:rsidRPr="008A3272">
              <w:rPr>
                <w:b/>
                <w:color w:val="232323"/>
                <w:w w:val="105"/>
                <w:sz w:val="28"/>
                <w:szCs w:val="28"/>
              </w:rPr>
              <w:t>h</w:t>
            </w:r>
            <w:r w:rsidRPr="008A3272">
              <w:rPr>
                <w:b/>
                <w:color w:val="232323"/>
                <w:spacing w:val="28"/>
                <w:w w:val="105"/>
                <w:sz w:val="28"/>
                <w:szCs w:val="28"/>
              </w:rPr>
              <w:t>a</w:t>
            </w:r>
            <w:r w:rsidRPr="008A3272">
              <w:rPr>
                <w:b/>
                <w:color w:val="232323"/>
                <w:w w:val="105"/>
                <w:sz w:val="28"/>
                <w:szCs w:val="28"/>
              </w:rPr>
              <w:t>u</w:t>
            </w:r>
            <w:proofErr w:type="spellEnd"/>
            <w:r w:rsidRPr="008A3272">
              <w:rPr>
                <w:b/>
                <w:color w:val="232323"/>
                <w:spacing w:val="5"/>
                <w:w w:val="105"/>
                <w:sz w:val="28"/>
                <w:szCs w:val="28"/>
              </w:rPr>
              <w:t xml:space="preserve"> </w:t>
            </w:r>
            <w:proofErr w:type="spellStart"/>
            <w:r w:rsidRPr="008A3272">
              <w:rPr>
                <w:b/>
                <w:color w:val="232323"/>
                <w:w w:val="105"/>
                <w:sz w:val="28"/>
                <w:szCs w:val="28"/>
              </w:rPr>
              <w:t>canlyniad</w:t>
            </w:r>
            <w:proofErr w:type="spellEnd"/>
            <w:r w:rsidRPr="008A3272">
              <w:rPr>
                <w:b/>
                <w:color w:val="232323"/>
                <w:spacing w:val="9"/>
                <w:w w:val="105"/>
                <w:sz w:val="28"/>
                <w:szCs w:val="28"/>
              </w:rPr>
              <w:t xml:space="preserve"> </w:t>
            </w:r>
            <w:proofErr w:type="spellStart"/>
            <w:r w:rsidRPr="008A3272">
              <w:rPr>
                <w:b/>
                <w:color w:val="232323"/>
                <w:w w:val="105"/>
                <w:sz w:val="28"/>
                <w:szCs w:val="28"/>
              </w:rPr>
              <w:t>unrhyw</w:t>
            </w:r>
            <w:proofErr w:type="spellEnd"/>
            <w:r w:rsidRPr="008A3272">
              <w:rPr>
                <w:b/>
                <w:color w:val="232323"/>
                <w:spacing w:val="19"/>
                <w:w w:val="105"/>
                <w:sz w:val="28"/>
                <w:szCs w:val="28"/>
              </w:rPr>
              <w:t xml:space="preserve"> </w:t>
            </w:r>
            <w:proofErr w:type="spellStart"/>
            <w:r w:rsidRPr="008A3272">
              <w:rPr>
                <w:b/>
                <w:color w:val="232323"/>
                <w:w w:val="105"/>
                <w:sz w:val="28"/>
                <w:szCs w:val="28"/>
              </w:rPr>
              <w:t>gais</w:t>
            </w:r>
            <w:proofErr w:type="spellEnd"/>
            <w:r w:rsidRPr="008A3272">
              <w:rPr>
                <w:b/>
                <w:color w:val="232323"/>
                <w:spacing w:val="-14"/>
                <w:w w:val="105"/>
                <w:sz w:val="28"/>
                <w:szCs w:val="28"/>
              </w:rPr>
              <w:t xml:space="preserve"> </w:t>
            </w:r>
            <w:r w:rsidRPr="008A3272">
              <w:rPr>
                <w:b/>
                <w:color w:val="232323"/>
                <w:w w:val="105"/>
                <w:sz w:val="28"/>
                <w:szCs w:val="28"/>
              </w:rPr>
              <w:t>am</w:t>
            </w:r>
            <w:r w:rsidRPr="008A3272">
              <w:rPr>
                <w:b/>
                <w:color w:val="232323"/>
                <w:spacing w:val="-8"/>
                <w:w w:val="105"/>
                <w:sz w:val="28"/>
                <w:szCs w:val="28"/>
              </w:rPr>
              <w:t xml:space="preserve"> </w:t>
            </w:r>
            <w:proofErr w:type="spellStart"/>
            <w:r w:rsidRPr="008A3272">
              <w:rPr>
                <w:b/>
                <w:color w:val="232323"/>
                <w:w w:val="105"/>
                <w:sz w:val="28"/>
                <w:szCs w:val="28"/>
              </w:rPr>
              <w:t>gymorth</w:t>
            </w:r>
            <w:proofErr w:type="spellEnd"/>
            <w:r w:rsidRPr="008A3272">
              <w:rPr>
                <w:b/>
                <w:color w:val="232323"/>
                <w:spacing w:val="11"/>
                <w:w w:val="105"/>
                <w:sz w:val="28"/>
                <w:szCs w:val="28"/>
              </w:rPr>
              <w:t xml:space="preserve"> </w:t>
            </w:r>
            <w:proofErr w:type="spellStart"/>
            <w:r w:rsidRPr="008A3272">
              <w:rPr>
                <w:b/>
                <w:color w:val="232323"/>
                <w:w w:val="105"/>
                <w:sz w:val="28"/>
                <w:szCs w:val="28"/>
              </w:rPr>
              <w:t>arall</w:t>
            </w:r>
            <w:proofErr w:type="spellEnd"/>
          </w:p>
        </w:tc>
      </w:tr>
    </w:tbl>
    <w:p w14:paraId="4E3DFB3C" w14:textId="77777777" w:rsidR="00F91068" w:rsidRPr="00E77C6F" w:rsidRDefault="00F91068" w:rsidP="00F9106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F91068" w14:paraId="48EF70E7" w14:textId="77777777" w:rsidTr="00B33FAE">
        <w:tc>
          <w:tcPr>
            <w:tcW w:w="10029" w:type="dxa"/>
            <w:shd w:val="clear" w:color="auto" w:fill="auto"/>
          </w:tcPr>
          <w:p w14:paraId="3ADC043D" w14:textId="77777777" w:rsidR="00F91068" w:rsidRDefault="00F91068" w:rsidP="00B33FAE"/>
          <w:p w14:paraId="259B7107" w14:textId="77777777" w:rsidR="00F91068" w:rsidRDefault="00F91068" w:rsidP="00B33FAE"/>
          <w:p w14:paraId="574BDD5A" w14:textId="77777777" w:rsidR="00F91068" w:rsidRDefault="00F91068" w:rsidP="00B33FAE"/>
          <w:p w14:paraId="1477AE4C" w14:textId="77777777" w:rsidR="00F91068" w:rsidRDefault="00F91068" w:rsidP="00B33FAE"/>
          <w:p w14:paraId="4E6662F7" w14:textId="77777777" w:rsidR="00F91068" w:rsidRDefault="00F91068" w:rsidP="00B33FAE"/>
        </w:tc>
      </w:tr>
    </w:tbl>
    <w:p w14:paraId="24CB1939" w14:textId="77777777" w:rsidR="00F91068" w:rsidRDefault="00F91068" w:rsidP="00F91068"/>
    <w:p w14:paraId="1E93683D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9819"/>
      </w:tblGrid>
      <w:tr w:rsidR="00F91068" w:rsidRPr="00B05FF8" w14:paraId="6A8B9C7E" w14:textId="77777777" w:rsidTr="00B33FAE">
        <w:tc>
          <w:tcPr>
            <w:tcW w:w="675" w:type="dxa"/>
            <w:shd w:val="clear" w:color="auto" w:fill="auto"/>
          </w:tcPr>
          <w:p w14:paraId="1812BF69" w14:textId="77777777" w:rsidR="00F91068" w:rsidRPr="00C55929" w:rsidRDefault="00F91068" w:rsidP="00B33FAE">
            <w:pPr>
              <w:rPr>
                <w:sz w:val="28"/>
                <w:szCs w:val="22"/>
              </w:rPr>
            </w:pPr>
            <w:r w:rsidRPr="00C55929">
              <w:rPr>
                <w:sz w:val="28"/>
              </w:rPr>
              <w:t>2.</w:t>
            </w:r>
          </w:p>
        </w:tc>
        <w:tc>
          <w:tcPr>
            <w:tcW w:w="10029" w:type="dxa"/>
            <w:shd w:val="clear" w:color="auto" w:fill="auto"/>
          </w:tcPr>
          <w:p w14:paraId="2245CB0E" w14:textId="77777777" w:rsidR="00F91068" w:rsidRPr="00C55929" w:rsidRDefault="00F91068" w:rsidP="00B33FAE">
            <w:pPr>
              <w:rPr>
                <w:sz w:val="28"/>
              </w:rPr>
            </w:pPr>
            <w:r>
              <w:rPr>
                <w:color w:val="232323"/>
                <w:sz w:val="28"/>
                <w:szCs w:val="28"/>
              </w:rPr>
              <w:t>A</w:t>
            </w:r>
            <w:r>
              <w:rPr>
                <w:color w:val="232323"/>
                <w:spacing w:val="-2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ydych</w:t>
            </w:r>
            <w:proofErr w:type="spellEnd"/>
            <w:r>
              <w:rPr>
                <w:color w:val="232323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yn</w:t>
            </w:r>
            <w:proofErr w:type="spellEnd"/>
            <w:r>
              <w:rPr>
                <w:color w:val="232323"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B3B3B"/>
                <w:sz w:val="28"/>
                <w:szCs w:val="28"/>
              </w:rPr>
              <w:t>disgwyl</w:t>
            </w:r>
            <w:proofErr w:type="spellEnd"/>
            <w:r>
              <w:rPr>
                <w:color w:val="3B3B3B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cael</w:t>
            </w:r>
            <w:proofErr w:type="spellEnd"/>
            <w:r>
              <w:rPr>
                <w:color w:val="232323"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incwm</w:t>
            </w:r>
            <w:proofErr w:type="spellEnd"/>
            <w:r>
              <w:rPr>
                <w:color w:val="232323"/>
                <w:spacing w:val="-12"/>
                <w:sz w:val="28"/>
                <w:szCs w:val="28"/>
              </w:rPr>
              <w:t xml:space="preserve"> </w:t>
            </w:r>
            <w:r>
              <w:rPr>
                <w:color w:val="232323"/>
                <w:sz w:val="28"/>
                <w:szCs w:val="28"/>
              </w:rPr>
              <w:t>o</w:t>
            </w:r>
            <w:r>
              <w:rPr>
                <w:color w:val="232323"/>
                <w:spacing w:val="-3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unrhyw</w:t>
            </w:r>
            <w:proofErr w:type="spellEnd"/>
            <w:r>
              <w:rPr>
                <w:color w:val="232323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ffynhonnell</w:t>
            </w:r>
            <w:proofErr w:type="spellEnd"/>
            <w:r>
              <w:rPr>
                <w:color w:val="232323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arall</w:t>
            </w:r>
            <w:proofErr w:type="spellEnd"/>
            <w:r>
              <w:rPr>
                <w:color w:val="232323"/>
                <w:spacing w:val="-1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yn</w:t>
            </w:r>
            <w:proofErr w:type="spellEnd"/>
            <w:r>
              <w:rPr>
                <w:color w:val="232323"/>
                <w:spacing w:val="-2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ystod</w:t>
            </w:r>
            <w:proofErr w:type="spellEnd"/>
            <w:r>
              <w:rPr>
                <w:color w:val="232323"/>
                <w:spacing w:val="-14"/>
                <w:sz w:val="28"/>
                <w:szCs w:val="28"/>
              </w:rPr>
              <w:t xml:space="preserve"> </w:t>
            </w:r>
            <w:r>
              <w:rPr>
                <w:color w:val="232323"/>
                <w:sz w:val="28"/>
                <w:szCs w:val="28"/>
              </w:rPr>
              <w:t>y</w:t>
            </w:r>
            <w:r>
              <w:rPr>
                <w:color w:val="232323"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cwrs</w:t>
            </w:r>
            <w:proofErr w:type="spellEnd"/>
            <w:r>
              <w:rPr>
                <w:color w:val="232323"/>
                <w:sz w:val="28"/>
                <w:szCs w:val="28"/>
              </w:rPr>
              <w:t>?</w:t>
            </w:r>
            <w:r>
              <w:rPr>
                <w:color w:val="232323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Os</w:t>
            </w:r>
            <w:proofErr w:type="spellEnd"/>
            <w:r>
              <w:rPr>
                <w:color w:val="232323"/>
                <w:spacing w:val="-3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ydych</w:t>
            </w:r>
            <w:proofErr w:type="spellEnd"/>
            <w:r>
              <w:rPr>
                <w:color w:val="232323"/>
                <w:sz w:val="28"/>
                <w:szCs w:val="28"/>
              </w:rPr>
              <w:t>,</w:t>
            </w:r>
            <w:r>
              <w:rPr>
                <w:color w:val="232323"/>
                <w:spacing w:val="-3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B3B3B"/>
                <w:sz w:val="28"/>
                <w:szCs w:val="28"/>
              </w:rPr>
              <w:t>rhowch</w:t>
            </w:r>
            <w:proofErr w:type="spellEnd"/>
            <w:r>
              <w:rPr>
                <w:color w:val="3B3B3B"/>
                <w:spacing w:val="-2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B3B3B"/>
                <w:sz w:val="28"/>
                <w:szCs w:val="28"/>
              </w:rPr>
              <w:t>fanylion</w:t>
            </w:r>
            <w:proofErr w:type="spellEnd"/>
          </w:p>
        </w:tc>
      </w:tr>
    </w:tbl>
    <w:p w14:paraId="08FF87C3" w14:textId="77777777" w:rsidR="00F91068" w:rsidRPr="00E77C6F" w:rsidRDefault="00F91068" w:rsidP="00F9106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F91068" w14:paraId="434AB8D7" w14:textId="77777777" w:rsidTr="00B33FAE">
        <w:tc>
          <w:tcPr>
            <w:tcW w:w="10029" w:type="dxa"/>
            <w:shd w:val="clear" w:color="auto" w:fill="auto"/>
          </w:tcPr>
          <w:p w14:paraId="4E07EC3A" w14:textId="77777777" w:rsidR="00F91068" w:rsidRDefault="00F91068" w:rsidP="00B33FAE"/>
          <w:p w14:paraId="20FE433D" w14:textId="77777777" w:rsidR="00F91068" w:rsidRDefault="00F91068" w:rsidP="00B33FAE"/>
          <w:p w14:paraId="556650A7" w14:textId="77777777" w:rsidR="00F91068" w:rsidRDefault="00F91068" w:rsidP="00B33FAE"/>
          <w:p w14:paraId="5130FA2C" w14:textId="77777777" w:rsidR="00F91068" w:rsidRDefault="00F91068" w:rsidP="00B33FAE"/>
          <w:p w14:paraId="5EFA4C37" w14:textId="77777777" w:rsidR="00F91068" w:rsidRDefault="00F91068" w:rsidP="00B33FAE"/>
        </w:tc>
      </w:tr>
    </w:tbl>
    <w:p w14:paraId="24A1E84C" w14:textId="77777777" w:rsidR="00F91068" w:rsidRDefault="00F91068" w:rsidP="00F91068"/>
    <w:p w14:paraId="72597D6E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9816"/>
      </w:tblGrid>
      <w:tr w:rsidR="00F91068" w:rsidRPr="00B05FF8" w14:paraId="0315091A" w14:textId="77777777" w:rsidTr="00B33FAE">
        <w:tc>
          <w:tcPr>
            <w:tcW w:w="675" w:type="dxa"/>
            <w:shd w:val="clear" w:color="auto" w:fill="auto"/>
          </w:tcPr>
          <w:p w14:paraId="6E2DCC49" w14:textId="77777777" w:rsidR="00F91068" w:rsidRPr="00C55929" w:rsidRDefault="00F91068" w:rsidP="00B33FAE">
            <w:pPr>
              <w:rPr>
                <w:sz w:val="28"/>
                <w:szCs w:val="22"/>
              </w:rPr>
            </w:pPr>
            <w:r w:rsidRPr="00C55929">
              <w:rPr>
                <w:sz w:val="28"/>
              </w:rPr>
              <w:t>3a.</w:t>
            </w:r>
          </w:p>
        </w:tc>
        <w:tc>
          <w:tcPr>
            <w:tcW w:w="10029" w:type="dxa"/>
            <w:shd w:val="clear" w:color="auto" w:fill="auto"/>
          </w:tcPr>
          <w:p w14:paraId="6E02F8F0" w14:textId="77777777" w:rsidR="00F91068" w:rsidRPr="00C55929" w:rsidRDefault="00F91068" w:rsidP="00B33FAE">
            <w:pPr>
              <w:rPr>
                <w:sz w:val="28"/>
              </w:rPr>
            </w:pPr>
            <w:r>
              <w:rPr>
                <w:color w:val="232323"/>
                <w:sz w:val="28"/>
                <w:szCs w:val="28"/>
              </w:rPr>
              <w:t>A</w:t>
            </w:r>
            <w:r>
              <w:rPr>
                <w:color w:val="232323"/>
                <w:spacing w:val="-3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wnaethoch</w:t>
            </w:r>
            <w:proofErr w:type="spellEnd"/>
            <w:r>
              <w:rPr>
                <w:color w:val="232323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gais</w:t>
            </w:r>
            <w:proofErr w:type="spellEnd"/>
            <w:r>
              <w:rPr>
                <w:color w:val="232323"/>
                <w:spacing w:val="-1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yn</w:t>
            </w:r>
            <w:proofErr w:type="spellEnd"/>
            <w:r>
              <w:rPr>
                <w:color w:val="232323"/>
                <w:spacing w:val="-18"/>
                <w:sz w:val="28"/>
                <w:szCs w:val="28"/>
              </w:rPr>
              <w:t xml:space="preserve"> </w:t>
            </w:r>
            <w:r>
              <w:rPr>
                <w:color w:val="232323"/>
                <w:sz w:val="28"/>
                <w:szCs w:val="28"/>
              </w:rPr>
              <w:t>y</w:t>
            </w:r>
            <w:r>
              <w:rPr>
                <w:color w:val="232323"/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gorffennol</w:t>
            </w:r>
            <w:proofErr w:type="spellEnd"/>
            <w:r>
              <w:rPr>
                <w:color w:val="232323"/>
                <w:spacing w:val="-5"/>
                <w:sz w:val="28"/>
                <w:szCs w:val="28"/>
              </w:rPr>
              <w:t xml:space="preserve"> </w:t>
            </w:r>
            <w:r>
              <w:rPr>
                <w:color w:val="232323"/>
                <w:sz w:val="28"/>
                <w:szCs w:val="28"/>
              </w:rPr>
              <w:t>am</w:t>
            </w:r>
            <w:r>
              <w:rPr>
                <w:color w:val="232323"/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gymorth</w:t>
            </w:r>
            <w:proofErr w:type="spellEnd"/>
            <w:r>
              <w:rPr>
                <w:color w:val="232323"/>
                <w:spacing w:val="-14"/>
                <w:sz w:val="28"/>
                <w:szCs w:val="28"/>
              </w:rPr>
              <w:t xml:space="preserve"> </w:t>
            </w:r>
            <w:r>
              <w:rPr>
                <w:color w:val="232323"/>
                <w:sz w:val="28"/>
                <w:szCs w:val="28"/>
              </w:rPr>
              <w:t>o</w:t>
            </w:r>
            <w:r>
              <w:rPr>
                <w:color w:val="232323"/>
                <w:spacing w:val="-31"/>
                <w:sz w:val="28"/>
                <w:szCs w:val="28"/>
              </w:rPr>
              <w:t xml:space="preserve"> </w:t>
            </w:r>
            <w:r>
              <w:rPr>
                <w:color w:val="232323"/>
                <w:sz w:val="28"/>
                <w:szCs w:val="28"/>
              </w:rPr>
              <w:t>Gronfa</w:t>
            </w:r>
            <w:r>
              <w:rPr>
                <w:color w:val="232323"/>
                <w:w w:val="9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w w:val="95"/>
                <w:sz w:val="28"/>
                <w:szCs w:val="28"/>
              </w:rPr>
              <w:t>Ymddiriedolaeth</w:t>
            </w:r>
            <w:proofErr w:type="spellEnd"/>
            <w:r>
              <w:rPr>
                <w:color w:val="232323"/>
                <w:spacing w:val="44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w w:val="95"/>
                <w:sz w:val="28"/>
                <w:szCs w:val="28"/>
              </w:rPr>
              <w:t>Addysg</w:t>
            </w:r>
            <w:proofErr w:type="spellEnd"/>
            <w:r>
              <w:rPr>
                <w:color w:val="232323"/>
                <w:spacing w:val="42"/>
                <w:w w:val="95"/>
                <w:sz w:val="28"/>
                <w:szCs w:val="28"/>
              </w:rPr>
              <w:t xml:space="preserve"> </w:t>
            </w:r>
            <w:r>
              <w:rPr>
                <w:color w:val="232323"/>
                <w:w w:val="95"/>
                <w:sz w:val="28"/>
                <w:szCs w:val="28"/>
              </w:rPr>
              <w:t>Bellach</w:t>
            </w:r>
            <w:r>
              <w:rPr>
                <w:color w:val="232323"/>
                <w:spacing w:val="41"/>
                <w:w w:val="95"/>
                <w:sz w:val="28"/>
                <w:szCs w:val="28"/>
              </w:rPr>
              <w:t xml:space="preserve"> </w:t>
            </w:r>
            <w:r>
              <w:rPr>
                <w:color w:val="232323"/>
                <w:w w:val="95"/>
                <w:sz w:val="28"/>
                <w:szCs w:val="28"/>
              </w:rPr>
              <w:t>Morgannwg?</w:t>
            </w:r>
          </w:p>
        </w:tc>
      </w:tr>
    </w:tbl>
    <w:p w14:paraId="590ACBF0" w14:textId="77777777" w:rsidR="00F91068" w:rsidRPr="00E77C6F" w:rsidRDefault="00F91068" w:rsidP="00F9106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F91068" w14:paraId="762F38D7" w14:textId="77777777" w:rsidTr="00B33FAE">
        <w:tc>
          <w:tcPr>
            <w:tcW w:w="10029" w:type="dxa"/>
            <w:shd w:val="clear" w:color="auto" w:fill="auto"/>
          </w:tcPr>
          <w:p w14:paraId="0E3E9773" w14:textId="77777777" w:rsidR="00F91068" w:rsidRDefault="00F91068" w:rsidP="00B33FAE"/>
          <w:p w14:paraId="1244D86B" w14:textId="77777777" w:rsidR="00F91068" w:rsidRDefault="00F91068" w:rsidP="00B33FAE"/>
        </w:tc>
      </w:tr>
    </w:tbl>
    <w:p w14:paraId="0CA4843F" w14:textId="77777777" w:rsidR="00F91068" w:rsidRDefault="00F91068" w:rsidP="00F91068"/>
    <w:p w14:paraId="1E722D58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9816"/>
      </w:tblGrid>
      <w:tr w:rsidR="00F91068" w:rsidRPr="00B05FF8" w14:paraId="1D8F1632" w14:textId="77777777" w:rsidTr="00B33FAE">
        <w:tc>
          <w:tcPr>
            <w:tcW w:w="675" w:type="dxa"/>
            <w:shd w:val="clear" w:color="auto" w:fill="auto"/>
          </w:tcPr>
          <w:p w14:paraId="1D425540" w14:textId="77777777" w:rsidR="00F91068" w:rsidRPr="00C55929" w:rsidRDefault="00F91068" w:rsidP="00B33FAE">
            <w:pPr>
              <w:rPr>
                <w:sz w:val="28"/>
                <w:szCs w:val="22"/>
              </w:rPr>
            </w:pPr>
            <w:r w:rsidRPr="00C55929">
              <w:rPr>
                <w:sz w:val="28"/>
              </w:rPr>
              <w:t>3b.</w:t>
            </w:r>
          </w:p>
        </w:tc>
        <w:tc>
          <w:tcPr>
            <w:tcW w:w="10029" w:type="dxa"/>
            <w:shd w:val="clear" w:color="auto" w:fill="auto"/>
          </w:tcPr>
          <w:p w14:paraId="14CD2848" w14:textId="77777777" w:rsidR="00F91068" w:rsidRPr="00C55929" w:rsidRDefault="00F91068" w:rsidP="00B33FAE">
            <w:pPr>
              <w:rPr>
                <w:sz w:val="28"/>
              </w:rPr>
            </w:pPr>
            <w:proofErr w:type="spellStart"/>
            <w:r>
              <w:rPr>
                <w:color w:val="232323"/>
                <w:sz w:val="28"/>
                <w:szCs w:val="28"/>
              </w:rPr>
              <w:t>Os</w:t>
            </w:r>
            <w:proofErr w:type="spellEnd"/>
            <w:r>
              <w:rPr>
                <w:color w:val="232323"/>
                <w:spacing w:val="-15"/>
                <w:sz w:val="28"/>
                <w:szCs w:val="28"/>
              </w:rPr>
              <w:t xml:space="preserve"> </w:t>
            </w:r>
            <w:r>
              <w:rPr>
                <w:color w:val="232323"/>
                <w:sz w:val="28"/>
                <w:szCs w:val="28"/>
              </w:rPr>
              <w:t>do,</w:t>
            </w:r>
            <w:r>
              <w:rPr>
                <w:color w:val="232323"/>
                <w:spacing w:val="-2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pryd</w:t>
            </w:r>
            <w:proofErr w:type="spellEnd"/>
            <w:r>
              <w:rPr>
                <w:color w:val="232323"/>
                <w:spacing w:val="-3"/>
                <w:sz w:val="28"/>
                <w:szCs w:val="28"/>
              </w:rPr>
              <w:t xml:space="preserve"> </w:t>
            </w:r>
            <w:r>
              <w:rPr>
                <w:color w:val="232323"/>
                <w:sz w:val="28"/>
                <w:szCs w:val="28"/>
              </w:rPr>
              <w:t>a</w:t>
            </w:r>
            <w:r>
              <w:rPr>
                <w:color w:val="232323"/>
                <w:spacing w:val="-22"/>
                <w:sz w:val="28"/>
                <w:szCs w:val="28"/>
              </w:rPr>
              <w:t xml:space="preserve"> </w:t>
            </w:r>
            <w:r>
              <w:rPr>
                <w:color w:val="232323"/>
                <w:sz w:val="28"/>
                <w:szCs w:val="28"/>
              </w:rPr>
              <w:t>beth</w:t>
            </w:r>
            <w:r>
              <w:rPr>
                <w:color w:val="232323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z w:val="28"/>
                <w:szCs w:val="28"/>
              </w:rPr>
              <w:t>oedd</w:t>
            </w:r>
            <w:proofErr w:type="spellEnd"/>
            <w:r>
              <w:rPr>
                <w:color w:val="232323"/>
                <w:spacing w:val="-13"/>
                <w:sz w:val="28"/>
                <w:szCs w:val="28"/>
              </w:rPr>
              <w:t xml:space="preserve"> </w:t>
            </w:r>
            <w:r>
              <w:rPr>
                <w:color w:val="232323"/>
                <w:sz w:val="28"/>
                <w:szCs w:val="28"/>
              </w:rPr>
              <w:t>y</w:t>
            </w:r>
            <w:r>
              <w:rPr>
                <w:color w:val="232323"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32323"/>
                <w:spacing w:val="1"/>
                <w:sz w:val="28"/>
                <w:szCs w:val="28"/>
              </w:rPr>
              <w:t>canlyniad</w:t>
            </w:r>
            <w:proofErr w:type="spellEnd"/>
            <w:r>
              <w:rPr>
                <w:color w:val="232323"/>
                <w:spacing w:val="1"/>
                <w:sz w:val="28"/>
                <w:szCs w:val="28"/>
              </w:rPr>
              <w:t>?</w:t>
            </w:r>
          </w:p>
        </w:tc>
      </w:tr>
    </w:tbl>
    <w:p w14:paraId="15532CF2" w14:textId="77777777" w:rsidR="00F91068" w:rsidRPr="00E77C6F" w:rsidRDefault="00F91068" w:rsidP="00F9106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F91068" w14:paraId="3C2936A4" w14:textId="77777777" w:rsidTr="00B33FAE">
        <w:tc>
          <w:tcPr>
            <w:tcW w:w="10029" w:type="dxa"/>
            <w:shd w:val="clear" w:color="auto" w:fill="auto"/>
          </w:tcPr>
          <w:p w14:paraId="32EFFCE8" w14:textId="77777777" w:rsidR="00F91068" w:rsidRDefault="00F91068" w:rsidP="00B33FAE"/>
          <w:p w14:paraId="3BC62493" w14:textId="77777777" w:rsidR="00F91068" w:rsidRDefault="00F91068" w:rsidP="00B33FAE"/>
          <w:p w14:paraId="3B760281" w14:textId="77777777" w:rsidR="00F91068" w:rsidRDefault="00F91068" w:rsidP="00B33FAE"/>
          <w:p w14:paraId="394AE64E" w14:textId="77777777" w:rsidR="00F91068" w:rsidRDefault="00F91068" w:rsidP="00B33FAE"/>
          <w:p w14:paraId="09721734" w14:textId="77777777" w:rsidR="00F91068" w:rsidRDefault="00F91068" w:rsidP="00B33FAE"/>
          <w:p w14:paraId="78F0E9B3" w14:textId="77777777" w:rsidR="00F91068" w:rsidRDefault="00F91068" w:rsidP="00B33FAE"/>
          <w:p w14:paraId="4D4260A0" w14:textId="77777777" w:rsidR="00F91068" w:rsidRDefault="00F91068" w:rsidP="00B33FAE"/>
          <w:p w14:paraId="0681C9D9" w14:textId="77777777" w:rsidR="00F91068" w:rsidRDefault="00F91068" w:rsidP="00B33FAE"/>
        </w:tc>
      </w:tr>
    </w:tbl>
    <w:p w14:paraId="1421FCE2" w14:textId="77777777" w:rsidR="00F91068" w:rsidRDefault="00F91068" w:rsidP="00F91068"/>
    <w:p w14:paraId="76EF32A1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9820"/>
      </w:tblGrid>
      <w:tr w:rsidR="00F91068" w:rsidRPr="00B05FF8" w14:paraId="67B75856" w14:textId="77777777" w:rsidTr="00B33FAE">
        <w:tc>
          <w:tcPr>
            <w:tcW w:w="675" w:type="dxa"/>
            <w:shd w:val="clear" w:color="auto" w:fill="auto"/>
          </w:tcPr>
          <w:p w14:paraId="51764419" w14:textId="77777777" w:rsidR="00F91068" w:rsidRPr="00C55929" w:rsidRDefault="00F91068" w:rsidP="00B33FAE">
            <w:pPr>
              <w:rPr>
                <w:sz w:val="28"/>
                <w:szCs w:val="22"/>
              </w:rPr>
            </w:pPr>
            <w:r w:rsidRPr="00C55929">
              <w:rPr>
                <w:sz w:val="28"/>
              </w:rPr>
              <w:t>4.</w:t>
            </w:r>
          </w:p>
        </w:tc>
        <w:tc>
          <w:tcPr>
            <w:tcW w:w="10029" w:type="dxa"/>
            <w:shd w:val="clear" w:color="auto" w:fill="auto"/>
          </w:tcPr>
          <w:p w14:paraId="411F456E" w14:textId="77777777" w:rsidR="00F91068" w:rsidRPr="00C55929" w:rsidRDefault="00F91068" w:rsidP="00B33FAE">
            <w:pPr>
              <w:rPr>
                <w:sz w:val="28"/>
              </w:rPr>
            </w:pPr>
            <w:proofErr w:type="spellStart"/>
            <w:r w:rsidRPr="00A66F9B">
              <w:rPr>
                <w:sz w:val="28"/>
              </w:rPr>
              <w:t>Rhowch</w:t>
            </w:r>
            <w:proofErr w:type="spellEnd"/>
            <w:r w:rsidRPr="00A66F9B">
              <w:rPr>
                <w:spacing w:val="31"/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enwau</w:t>
            </w:r>
            <w:r w:rsidR="003C1C84">
              <w:rPr>
                <w:spacing w:val="35"/>
                <w:sz w:val="28"/>
              </w:rPr>
              <w:t>,</w:t>
            </w:r>
            <w:r w:rsidR="00F04A5A">
              <w:rPr>
                <w:sz w:val="28"/>
              </w:rPr>
              <w:t>chyfeiriad</w:t>
            </w:r>
            <w:proofErr w:type="spellEnd"/>
            <w:r w:rsidR="007950C2">
              <w:rPr>
                <w:sz w:val="28"/>
              </w:rPr>
              <w:t xml:space="preserve"> a </w:t>
            </w:r>
            <w:proofErr w:type="spellStart"/>
            <w:r w:rsidR="007950C2">
              <w:rPr>
                <w:sz w:val="28"/>
              </w:rPr>
              <w:t>cyfeiriad</w:t>
            </w:r>
            <w:proofErr w:type="spellEnd"/>
            <w:r w:rsidR="007950C2">
              <w:rPr>
                <w:sz w:val="28"/>
              </w:rPr>
              <w:t xml:space="preserve"> </w:t>
            </w:r>
            <w:proofErr w:type="spellStart"/>
            <w:r w:rsidR="007950C2">
              <w:rPr>
                <w:sz w:val="28"/>
              </w:rPr>
              <w:t>ebost</w:t>
            </w:r>
            <w:proofErr w:type="spellEnd"/>
            <w:r w:rsidRPr="00A66F9B">
              <w:rPr>
                <w:spacing w:val="39"/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dau</w:t>
            </w:r>
            <w:proofErr w:type="spellEnd"/>
            <w:r w:rsidRPr="00A66F9B">
              <w:rPr>
                <w:spacing w:val="14"/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berson</w:t>
            </w:r>
            <w:proofErr w:type="spellEnd"/>
            <w:r w:rsidRPr="00A66F9B">
              <w:rPr>
                <w:spacing w:val="41"/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sydd</w:t>
            </w:r>
            <w:proofErr w:type="spellEnd"/>
            <w:r w:rsidRPr="00A66F9B">
              <w:rPr>
                <w:spacing w:val="11"/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wedi</w:t>
            </w:r>
            <w:proofErr w:type="spellEnd"/>
            <w:r w:rsidRPr="00A66F9B">
              <w:rPr>
                <w:spacing w:val="32"/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cytuno</w:t>
            </w:r>
            <w:proofErr w:type="spellEnd"/>
            <w:r w:rsidRPr="00A66F9B">
              <w:rPr>
                <w:spacing w:val="14"/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rhoi</w:t>
            </w:r>
            <w:proofErr w:type="spellEnd"/>
            <w:r w:rsidRPr="00A66F9B">
              <w:rPr>
                <w:spacing w:val="30"/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geirda</w:t>
            </w:r>
            <w:proofErr w:type="spellEnd"/>
            <w:r w:rsidRPr="00A66F9B">
              <w:rPr>
                <w:spacing w:val="28"/>
                <w:sz w:val="28"/>
              </w:rPr>
              <w:t xml:space="preserve"> </w:t>
            </w:r>
            <w:proofErr w:type="spellStart"/>
            <w:r w:rsidRPr="00A66F9B">
              <w:rPr>
                <w:rFonts w:ascii="Arial" w:hAnsi="Arial" w:cs="Arial"/>
                <w:spacing w:val="1"/>
                <w:sz w:val="28"/>
                <w:szCs w:val="25"/>
              </w:rPr>
              <w:t>i</w:t>
            </w:r>
            <w:r w:rsidRPr="00A66F9B">
              <w:rPr>
                <w:sz w:val="28"/>
              </w:rPr>
              <w:t>chi</w:t>
            </w:r>
            <w:proofErr w:type="spellEnd"/>
            <w:r w:rsidRPr="00A66F9B">
              <w:rPr>
                <w:sz w:val="28"/>
              </w:rPr>
              <w:t>.</w:t>
            </w:r>
            <w:r w:rsidRPr="00A66F9B">
              <w:rPr>
                <w:w w:val="112"/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Byddwn</w:t>
            </w:r>
            <w:proofErr w:type="spellEnd"/>
            <w:r w:rsidRPr="00A66F9B">
              <w:rPr>
                <w:spacing w:val="26"/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yn</w:t>
            </w:r>
            <w:proofErr w:type="spellEnd"/>
            <w:r w:rsidRPr="00A66F9B">
              <w:rPr>
                <w:spacing w:val="23"/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ysgrifennu</w:t>
            </w:r>
            <w:proofErr w:type="spellEnd"/>
            <w:r w:rsidRPr="00A66F9B">
              <w:rPr>
                <w:spacing w:val="39"/>
                <w:sz w:val="28"/>
              </w:rPr>
              <w:t xml:space="preserve"> </w:t>
            </w:r>
            <w:r w:rsidRPr="00A66F9B">
              <w:rPr>
                <w:sz w:val="28"/>
              </w:rPr>
              <w:t>at</w:t>
            </w:r>
            <w:r w:rsidRPr="00A66F9B">
              <w:rPr>
                <w:spacing w:val="6"/>
                <w:sz w:val="28"/>
              </w:rPr>
              <w:t xml:space="preserve"> </w:t>
            </w:r>
            <w:r w:rsidRPr="00A66F9B">
              <w:rPr>
                <w:sz w:val="28"/>
              </w:rPr>
              <w:t>y</w:t>
            </w:r>
            <w:r w:rsidRPr="00A66F9B">
              <w:rPr>
                <w:spacing w:val="14"/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ddau</w:t>
            </w:r>
            <w:proofErr w:type="spellEnd"/>
            <w:r w:rsidRPr="00A66F9B">
              <w:rPr>
                <w:spacing w:val="23"/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berson</w:t>
            </w:r>
            <w:proofErr w:type="spellEnd"/>
            <w:r w:rsidRPr="00A66F9B">
              <w:rPr>
                <w:spacing w:val="34"/>
                <w:sz w:val="28"/>
              </w:rPr>
              <w:t xml:space="preserve"> </w:t>
            </w:r>
            <w:r w:rsidRPr="00A66F9B">
              <w:rPr>
                <w:sz w:val="28"/>
              </w:rPr>
              <w:t>a</w:t>
            </w:r>
            <w:r w:rsidRPr="00A66F9B">
              <w:rPr>
                <w:spacing w:val="1"/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hynny'n</w:t>
            </w:r>
            <w:proofErr w:type="spellEnd"/>
            <w:r w:rsidRPr="00A66F9B">
              <w:rPr>
                <w:spacing w:val="36"/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gyfrinachol</w:t>
            </w:r>
            <w:proofErr w:type="spellEnd"/>
            <w:r w:rsidRPr="00A66F9B">
              <w:rPr>
                <w:sz w:val="28"/>
              </w:rPr>
              <w:t>.</w:t>
            </w:r>
          </w:p>
        </w:tc>
      </w:tr>
    </w:tbl>
    <w:p w14:paraId="7FC4D11A" w14:textId="77777777" w:rsidR="00F91068" w:rsidRPr="00E77C6F" w:rsidRDefault="00F91068" w:rsidP="00F9106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F91068" w14:paraId="75F054D7" w14:textId="77777777" w:rsidTr="00B33FAE">
        <w:tc>
          <w:tcPr>
            <w:tcW w:w="10029" w:type="dxa"/>
            <w:shd w:val="clear" w:color="auto" w:fill="auto"/>
          </w:tcPr>
          <w:p w14:paraId="3C96C7EF" w14:textId="77777777" w:rsidR="00F91068" w:rsidRDefault="0056057B" w:rsidP="00B33FAE">
            <w:proofErr w:type="spellStart"/>
            <w:r>
              <w:t>Enw</w:t>
            </w:r>
            <w:proofErr w:type="spellEnd"/>
            <w:r>
              <w:t>:</w:t>
            </w:r>
          </w:p>
          <w:p w14:paraId="7F80EE77" w14:textId="77777777" w:rsidR="0056057B" w:rsidRDefault="0056057B" w:rsidP="00B33FAE"/>
          <w:p w14:paraId="104958D9" w14:textId="77777777" w:rsidR="0056057B" w:rsidRDefault="0056057B" w:rsidP="00B33FAE">
            <w:proofErr w:type="spellStart"/>
            <w:r>
              <w:t>Cyfeiriad</w:t>
            </w:r>
            <w:proofErr w:type="spellEnd"/>
            <w:r>
              <w:t>:</w:t>
            </w:r>
          </w:p>
          <w:p w14:paraId="68E23BFF" w14:textId="77777777" w:rsidR="00F91068" w:rsidRDefault="00F91068" w:rsidP="00B33FAE"/>
          <w:p w14:paraId="4A248432" w14:textId="77777777" w:rsidR="00F91068" w:rsidRDefault="0056057B" w:rsidP="00B33FAE">
            <w:proofErr w:type="spellStart"/>
            <w:r>
              <w:t>Cyfeiriad</w:t>
            </w:r>
            <w:proofErr w:type="spellEnd"/>
            <w:r>
              <w:t xml:space="preserve"> </w:t>
            </w:r>
            <w:proofErr w:type="spellStart"/>
            <w:r>
              <w:t>Ebost</w:t>
            </w:r>
            <w:proofErr w:type="spellEnd"/>
            <w:r>
              <w:t>:</w:t>
            </w:r>
          </w:p>
        </w:tc>
      </w:tr>
      <w:tr w:rsidR="00F91068" w14:paraId="7220D691" w14:textId="77777777" w:rsidTr="00B33FAE">
        <w:tc>
          <w:tcPr>
            <w:tcW w:w="10029" w:type="dxa"/>
            <w:shd w:val="clear" w:color="auto" w:fill="auto"/>
          </w:tcPr>
          <w:p w14:paraId="1FF3C4C7" w14:textId="77777777" w:rsidR="00F91068" w:rsidRDefault="0056057B" w:rsidP="00B33FAE">
            <w:proofErr w:type="spellStart"/>
            <w:r>
              <w:t>Enw</w:t>
            </w:r>
            <w:proofErr w:type="spellEnd"/>
            <w:r>
              <w:t>:</w:t>
            </w:r>
          </w:p>
          <w:p w14:paraId="65D0C5C1" w14:textId="77777777" w:rsidR="00F91068" w:rsidRDefault="00F91068" w:rsidP="00B33FAE"/>
          <w:p w14:paraId="153F778D" w14:textId="77777777" w:rsidR="0056057B" w:rsidRDefault="0056057B" w:rsidP="0056057B">
            <w:proofErr w:type="spellStart"/>
            <w:r>
              <w:t>Cyfeiriad</w:t>
            </w:r>
            <w:proofErr w:type="spellEnd"/>
            <w:r>
              <w:t>:</w:t>
            </w:r>
          </w:p>
          <w:p w14:paraId="3EDA080E" w14:textId="77777777" w:rsidR="00F91068" w:rsidRDefault="00F91068" w:rsidP="00B33FAE"/>
          <w:p w14:paraId="4D73E4E4" w14:textId="77777777" w:rsidR="00F91068" w:rsidRDefault="0056057B" w:rsidP="00B33FAE">
            <w:proofErr w:type="spellStart"/>
            <w:r>
              <w:t>Cyfeiriad</w:t>
            </w:r>
            <w:proofErr w:type="spellEnd"/>
            <w:r>
              <w:t xml:space="preserve"> </w:t>
            </w:r>
            <w:proofErr w:type="spellStart"/>
            <w:r>
              <w:t>Ebost</w:t>
            </w:r>
            <w:proofErr w:type="spellEnd"/>
            <w:r>
              <w:t>:</w:t>
            </w:r>
          </w:p>
        </w:tc>
      </w:tr>
    </w:tbl>
    <w:p w14:paraId="70D46D69" w14:textId="77777777" w:rsidR="00F91068" w:rsidRDefault="00F91068" w:rsidP="00F91068"/>
    <w:p w14:paraId="20765559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9819"/>
      </w:tblGrid>
      <w:tr w:rsidR="00F91068" w:rsidRPr="00B05FF8" w14:paraId="5DCBD861" w14:textId="77777777" w:rsidTr="00B33FAE">
        <w:tc>
          <w:tcPr>
            <w:tcW w:w="675" w:type="dxa"/>
            <w:shd w:val="clear" w:color="auto" w:fill="auto"/>
          </w:tcPr>
          <w:p w14:paraId="76B50913" w14:textId="77777777" w:rsidR="00F91068" w:rsidRPr="00C55929" w:rsidRDefault="00F91068" w:rsidP="00B33FAE">
            <w:pPr>
              <w:rPr>
                <w:sz w:val="28"/>
                <w:szCs w:val="22"/>
              </w:rPr>
            </w:pPr>
            <w:r w:rsidRPr="00C55929">
              <w:rPr>
                <w:sz w:val="28"/>
              </w:rPr>
              <w:t>5.</w:t>
            </w:r>
          </w:p>
        </w:tc>
        <w:tc>
          <w:tcPr>
            <w:tcW w:w="10029" w:type="dxa"/>
            <w:shd w:val="clear" w:color="auto" w:fill="auto"/>
          </w:tcPr>
          <w:p w14:paraId="1A2A24A0" w14:textId="77777777" w:rsidR="00F91068" w:rsidRPr="00A66F9B" w:rsidRDefault="00F91068" w:rsidP="00B33FAE">
            <w:pPr>
              <w:rPr>
                <w:sz w:val="28"/>
                <w:szCs w:val="28"/>
              </w:rPr>
            </w:pPr>
            <w:proofErr w:type="spellStart"/>
            <w:r w:rsidRPr="00A66F9B">
              <w:rPr>
                <w:sz w:val="28"/>
                <w:szCs w:val="28"/>
              </w:rPr>
              <w:t>Rhaid</w:t>
            </w:r>
            <w:proofErr w:type="spellEnd"/>
            <w:r w:rsidRPr="00A66F9B">
              <w:rPr>
                <w:spacing w:val="10"/>
                <w:sz w:val="28"/>
                <w:szCs w:val="28"/>
              </w:rPr>
              <w:t xml:space="preserve"> </w:t>
            </w:r>
            <w:r w:rsidRPr="00A66F9B">
              <w:rPr>
                <w:sz w:val="28"/>
                <w:szCs w:val="28"/>
              </w:rPr>
              <w:t>i</w:t>
            </w:r>
            <w:r w:rsidRPr="00A66F9B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A66F9B">
              <w:rPr>
                <w:sz w:val="28"/>
                <w:szCs w:val="28"/>
              </w:rPr>
              <w:t>ymgeiswyr</w:t>
            </w:r>
            <w:proofErr w:type="spellEnd"/>
            <w:r w:rsidRPr="00A66F9B">
              <w:rPr>
                <w:spacing w:val="23"/>
                <w:sz w:val="28"/>
                <w:szCs w:val="28"/>
              </w:rPr>
              <w:t xml:space="preserve"> </w:t>
            </w:r>
            <w:r w:rsidRPr="00A66F9B">
              <w:rPr>
                <w:sz w:val="28"/>
                <w:szCs w:val="28"/>
              </w:rPr>
              <w:t>nodi</w:t>
            </w:r>
            <w:r w:rsidRPr="00A66F9B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A66F9B">
              <w:rPr>
                <w:sz w:val="28"/>
                <w:szCs w:val="28"/>
              </w:rPr>
              <w:t>isod</w:t>
            </w:r>
            <w:proofErr w:type="spellEnd"/>
            <w:r w:rsidRPr="00A66F9B">
              <w:rPr>
                <w:spacing w:val="7"/>
                <w:sz w:val="28"/>
                <w:szCs w:val="28"/>
              </w:rPr>
              <w:t xml:space="preserve"> </w:t>
            </w:r>
            <w:r w:rsidRPr="00A66F9B">
              <w:rPr>
                <w:sz w:val="28"/>
                <w:szCs w:val="28"/>
              </w:rPr>
              <w:t>a</w:t>
            </w:r>
            <w:r w:rsidRPr="00A66F9B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A66F9B">
              <w:rPr>
                <w:sz w:val="28"/>
                <w:szCs w:val="28"/>
              </w:rPr>
              <w:t>ydynt</w:t>
            </w:r>
            <w:proofErr w:type="spellEnd"/>
            <w:r w:rsidRPr="00A66F9B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A66F9B">
              <w:rPr>
                <w:sz w:val="28"/>
                <w:szCs w:val="28"/>
              </w:rPr>
              <w:t>yn</w:t>
            </w:r>
            <w:proofErr w:type="spellEnd"/>
            <w:r w:rsidRPr="00A66F9B">
              <w:rPr>
                <w:spacing w:val="5"/>
                <w:sz w:val="28"/>
                <w:szCs w:val="28"/>
              </w:rPr>
              <w:t xml:space="preserve"> </w:t>
            </w:r>
            <w:proofErr w:type="spellStart"/>
            <w:r w:rsidRPr="00A66F9B">
              <w:rPr>
                <w:sz w:val="28"/>
                <w:szCs w:val="28"/>
              </w:rPr>
              <w:t>perthyn</w:t>
            </w:r>
            <w:proofErr w:type="spellEnd"/>
            <w:r w:rsidRPr="00A66F9B">
              <w:rPr>
                <w:spacing w:val="14"/>
                <w:sz w:val="28"/>
                <w:szCs w:val="28"/>
              </w:rPr>
              <w:t xml:space="preserve"> </w:t>
            </w:r>
            <w:r w:rsidRPr="00A66F9B">
              <w:rPr>
                <w:sz w:val="28"/>
                <w:szCs w:val="28"/>
              </w:rPr>
              <w:t>i</w:t>
            </w:r>
            <w:r w:rsidRPr="00A66F9B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A66F9B">
              <w:rPr>
                <w:sz w:val="28"/>
                <w:szCs w:val="28"/>
              </w:rPr>
              <w:t>aelodau</w:t>
            </w:r>
            <w:proofErr w:type="spellEnd"/>
            <w:r w:rsidRPr="00A66F9B">
              <w:rPr>
                <w:spacing w:val="15"/>
                <w:sz w:val="28"/>
                <w:szCs w:val="28"/>
              </w:rPr>
              <w:t xml:space="preserve"> </w:t>
            </w:r>
            <w:r w:rsidRPr="00A66F9B">
              <w:rPr>
                <w:sz w:val="28"/>
                <w:szCs w:val="28"/>
              </w:rPr>
              <w:t>neu</w:t>
            </w:r>
            <w:r w:rsidRPr="00A66F9B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A66F9B">
              <w:rPr>
                <w:sz w:val="28"/>
                <w:szCs w:val="28"/>
              </w:rPr>
              <w:t>uwch</w:t>
            </w:r>
            <w:proofErr w:type="spellEnd"/>
            <w:r w:rsidRPr="00A66F9B">
              <w:rPr>
                <w:spacing w:val="18"/>
                <w:sz w:val="28"/>
                <w:szCs w:val="28"/>
              </w:rPr>
              <w:t xml:space="preserve"> </w:t>
            </w:r>
            <w:r w:rsidRPr="00A66F9B">
              <w:rPr>
                <w:sz w:val="28"/>
                <w:szCs w:val="28"/>
              </w:rPr>
              <w:t>staff</w:t>
            </w:r>
            <w:r w:rsidRPr="00A66F9B">
              <w:rPr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A66F9B">
              <w:rPr>
                <w:sz w:val="28"/>
                <w:szCs w:val="28"/>
              </w:rPr>
              <w:t>Cyngor</w:t>
            </w:r>
            <w:proofErr w:type="spellEnd"/>
            <w:r w:rsidRPr="00A66F9B">
              <w:rPr>
                <w:sz w:val="28"/>
                <w:szCs w:val="28"/>
              </w:rPr>
              <w:t xml:space="preserve"> </w:t>
            </w:r>
            <w:proofErr w:type="spellStart"/>
            <w:r w:rsidRPr="00A66F9B">
              <w:rPr>
                <w:sz w:val="28"/>
                <w:szCs w:val="28"/>
              </w:rPr>
              <w:t>Bwrdeistref</w:t>
            </w:r>
            <w:proofErr w:type="spellEnd"/>
            <w:r w:rsidRPr="00A66F9B">
              <w:rPr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A66F9B">
              <w:rPr>
                <w:sz w:val="28"/>
                <w:szCs w:val="28"/>
              </w:rPr>
              <w:t>Sirol</w:t>
            </w:r>
            <w:proofErr w:type="spellEnd"/>
            <w:r w:rsidRPr="00A66F9B">
              <w:rPr>
                <w:spacing w:val="-3"/>
                <w:sz w:val="28"/>
                <w:szCs w:val="28"/>
              </w:rPr>
              <w:t xml:space="preserve"> </w:t>
            </w:r>
            <w:r w:rsidRPr="00A66F9B">
              <w:rPr>
                <w:sz w:val="28"/>
                <w:szCs w:val="28"/>
              </w:rPr>
              <w:t>Castell-nedd</w:t>
            </w:r>
            <w:r w:rsidRPr="00A66F9B">
              <w:rPr>
                <w:spacing w:val="15"/>
                <w:sz w:val="28"/>
                <w:szCs w:val="28"/>
              </w:rPr>
              <w:t xml:space="preserve"> </w:t>
            </w:r>
            <w:r w:rsidRPr="00A66F9B">
              <w:rPr>
                <w:sz w:val="28"/>
                <w:szCs w:val="28"/>
              </w:rPr>
              <w:t>Port</w:t>
            </w:r>
            <w:r w:rsidRPr="00A66F9B">
              <w:rPr>
                <w:spacing w:val="-13"/>
                <w:sz w:val="28"/>
                <w:szCs w:val="28"/>
              </w:rPr>
              <w:t xml:space="preserve"> </w:t>
            </w:r>
            <w:r w:rsidRPr="00A66F9B">
              <w:rPr>
                <w:spacing w:val="-26"/>
                <w:sz w:val="28"/>
                <w:szCs w:val="28"/>
              </w:rPr>
              <w:t>T</w:t>
            </w:r>
            <w:r w:rsidRPr="00A66F9B">
              <w:rPr>
                <w:sz w:val="28"/>
                <w:szCs w:val="28"/>
              </w:rPr>
              <w:t>albot</w:t>
            </w:r>
            <w:r w:rsidRPr="00A66F9B">
              <w:rPr>
                <w:spacing w:val="-7"/>
                <w:sz w:val="28"/>
                <w:szCs w:val="28"/>
              </w:rPr>
              <w:t xml:space="preserve"> </w:t>
            </w:r>
            <w:r w:rsidRPr="00A66F9B">
              <w:rPr>
                <w:sz w:val="28"/>
                <w:szCs w:val="28"/>
              </w:rPr>
              <w:t>neu</w:t>
            </w:r>
            <w:r w:rsidRPr="00A66F9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66F9B">
              <w:rPr>
                <w:sz w:val="28"/>
                <w:szCs w:val="28"/>
              </w:rPr>
              <w:t>unrhyw</w:t>
            </w:r>
            <w:proofErr w:type="spellEnd"/>
            <w:r w:rsidRPr="00A66F9B">
              <w:rPr>
                <w:spacing w:val="3"/>
                <w:sz w:val="28"/>
                <w:szCs w:val="28"/>
              </w:rPr>
              <w:t xml:space="preserve"> </w:t>
            </w:r>
            <w:r w:rsidRPr="00A66F9B">
              <w:rPr>
                <w:sz w:val="28"/>
                <w:szCs w:val="28"/>
              </w:rPr>
              <w:t>un</w:t>
            </w:r>
            <w:r w:rsidRPr="00A66F9B">
              <w:rPr>
                <w:spacing w:val="-2"/>
                <w:sz w:val="28"/>
                <w:szCs w:val="28"/>
              </w:rPr>
              <w:t xml:space="preserve"> </w:t>
            </w:r>
            <w:r w:rsidRPr="00A66F9B">
              <w:rPr>
                <w:sz w:val="28"/>
                <w:szCs w:val="28"/>
              </w:rPr>
              <w:t>o</w:t>
            </w:r>
            <w:r w:rsidRPr="00A66F9B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A66F9B">
              <w:rPr>
                <w:sz w:val="28"/>
                <w:szCs w:val="28"/>
              </w:rPr>
              <w:t>awdurdodau</w:t>
            </w:r>
            <w:proofErr w:type="spellEnd"/>
            <w:r w:rsidRPr="00A66F9B">
              <w:rPr>
                <w:spacing w:val="4"/>
                <w:sz w:val="28"/>
                <w:szCs w:val="28"/>
              </w:rPr>
              <w:t xml:space="preserve"> </w:t>
            </w:r>
            <w:r w:rsidRPr="00A66F9B">
              <w:rPr>
                <w:sz w:val="28"/>
                <w:szCs w:val="28"/>
              </w:rPr>
              <w:t>hen</w:t>
            </w:r>
            <w:r w:rsidRPr="00A66F9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66F9B">
              <w:rPr>
                <w:sz w:val="28"/>
                <w:szCs w:val="28"/>
              </w:rPr>
              <w:t>ardal</w:t>
            </w:r>
            <w:proofErr w:type="spellEnd"/>
            <w:r w:rsidRPr="00A66F9B">
              <w:rPr>
                <w:w w:val="97"/>
                <w:sz w:val="28"/>
                <w:szCs w:val="28"/>
              </w:rPr>
              <w:t xml:space="preserve"> </w:t>
            </w:r>
            <w:proofErr w:type="spellStart"/>
            <w:r w:rsidRPr="00A66F9B">
              <w:rPr>
                <w:sz w:val="28"/>
                <w:szCs w:val="28"/>
              </w:rPr>
              <w:t>weinyddol</w:t>
            </w:r>
            <w:proofErr w:type="spellEnd"/>
            <w:r w:rsidRPr="00A66F9B">
              <w:rPr>
                <w:spacing w:val="43"/>
                <w:sz w:val="28"/>
                <w:szCs w:val="28"/>
              </w:rPr>
              <w:t xml:space="preserve"> </w:t>
            </w:r>
            <w:r w:rsidRPr="00A66F9B">
              <w:rPr>
                <w:sz w:val="28"/>
                <w:szCs w:val="28"/>
              </w:rPr>
              <w:t>Sir</w:t>
            </w:r>
            <w:r w:rsidRPr="00A66F9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66F9B">
              <w:rPr>
                <w:sz w:val="28"/>
                <w:szCs w:val="28"/>
              </w:rPr>
              <w:t>Forgannwg</w:t>
            </w:r>
            <w:proofErr w:type="spellEnd"/>
            <w:r w:rsidRPr="00A66F9B">
              <w:rPr>
                <w:sz w:val="28"/>
                <w:szCs w:val="28"/>
              </w:rPr>
              <w:t>.</w:t>
            </w:r>
          </w:p>
        </w:tc>
      </w:tr>
    </w:tbl>
    <w:p w14:paraId="7038DB4D" w14:textId="77777777" w:rsidR="00F91068" w:rsidRPr="00E77C6F" w:rsidRDefault="00F91068" w:rsidP="00F9106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F91068" w14:paraId="6D8D2605" w14:textId="77777777" w:rsidTr="00B33FAE">
        <w:tc>
          <w:tcPr>
            <w:tcW w:w="10029" w:type="dxa"/>
            <w:shd w:val="clear" w:color="auto" w:fill="auto"/>
          </w:tcPr>
          <w:p w14:paraId="5041FF8C" w14:textId="77777777" w:rsidR="00F91068" w:rsidRDefault="00F91068" w:rsidP="00B33FAE"/>
          <w:p w14:paraId="0EF59154" w14:textId="77777777" w:rsidR="00F91068" w:rsidRDefault="00F91068" w:rsidP="00B33FAE"/>
          <w:p w14:paraId="7DD4F377" w14:textId="77777777" w:rsidR="00F91068" w:rsidRDefault="00F91068" w:rsidP="00B33FAE"/>
        </w:tc>
      </w:tr>
    </w:tbl>
    <w:p w14:paraId="5AF88F84" w14:textId="77777777" w:rsidR="00F91068" w:rsidRDefault="00F91068" w:rsidP="00F91068"/>
    <w:p w14:paraId="0CA6A4FB" w14:textId="77777777" w:rsidR="00F91068" w:rsidRDefault="00F91068" w:rsidP="00F91068"/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9819"/>
      </w:tblGrid>
      <w:tr w:rsidR="00F91068" w:rsidRPr="00B05FF8" w14:paraId="2F41F1A3" w14:textId="77777777" w:rsidTr="00B33FAE">
        <w:tc>
          <w:tcPr>
            <w:tcW w:w="675" w:type="dxa"/>
            <w:shd w:val="clear" w:color="auto" w:fill="auto"/>
          </w:tcPr>
          <w:p w14:paraId="7013E57B" w14:textId="77777777" w:rsidR="00F91068" w:rsidRPr="00C55929" w:rsidRDefault="00F91068" w:rsidP="00B33FAE">
            <w:pPr>
              <w:rPr>
                <w:sz w:val="28"/>
                <w:szCs w:val="22"/>
              </w:rPr>
            </w:pPr>
            <w:r w:rsidRPr="00C55929">
              <w:rPr>
                <w:sz w:val="28"/>
              </w:rPr>
              <w:t>6.</w:t>
            </w:r>
          </w:p>
        </w:tc>
        <w:tc>
          <w:tcPr>
            <w:tcW w:w="10029" w:type="dxa"/>
            <w:shd w:val="clear" w:color="auto" w:fill="auto"/>
          </w:tcPr>
          <w:p w14:paraId="465797A5" w14:textId="77777777" w:rsidR="00F91068" w:rsidRPr="00A66F9B" w:rsidRDefault="00F91068" w:rsidP="00B33FAE">
            <w:pPr>
              <w:rPr>
                <w:sz w:val="28"/>
              </w:rPr>
            </w:pPr>
            <w:proofErr w:type="spellStart"/>
            <w:r w:rsidRPr="00A66F9B">
              <w:rPr>
                <w:sz w:val="28"/>
              </w:rPr>
              <w:t>Arwyddwch</w:t>
            </w:r>
            <w:proofErr w:type="spellEnd"/>
            <w:r w:rsidRPr="00A66F9B">
              <w:rPr>
                <w:sz w:val="28"/>
              </w:rPr>
              <w:t xml:space="preserve"> y </w:t>
            </w:r>
            <w:proofErr w:type="spellStart"/>
            <w:r w:rsidRPr="00A66F9B">
              <w:rPr>
                <w:sz w:val="28"/>
              </w:rPr>
              <w:t>datganiad</w:t>
            </w:r>
            <w:proofErr w:type="spellEnd"/>
            <w:r w:rsidRPr="00A66F9B">
              <w:rPr>
                <w:sz w:val="28"/>
              </w:rPr>
              <w:t xml:space="preserve"> </w:t>
            </w:r>
            <w:proofErr w:type="spellStart"/>
            <w:r w:rsidRPr="00A66F9B">
              <w:rPr>
                <w:sz w:val="28"/>
              </w:rPr>
              <w:t>canlynol</w:t>
            </w:r>
            <w:proofErr w:type="spellEnd"/>
            <w:r w:rsidRPr="00A66F9B">
              <w:rPr>
                <w:sz w:val="28"/>
              </w:rPr>
              <w:t>:-</w:t>
            </w:r>
          </w:p>
          <w:p w14:paraId="29616770" w14:textId="77777777" w:rsidR="00F91068" w:rsidRPr="00A66F9B" w:rsidRDefault="00F91068" w:rsidP="00B33FAE"/>
          <w:p w14:paraId="18CA0D01" w14:textId="77777777" w:rsidR="00F91068" w:rsidRPr="00A66F9B" w:rsidRDefault="00F91068" w:rsidP="00B33FAE">
            <w:pPr>
              <w:rPr>
                <w:b/>
                <w:sz w:val="28"/>
              </w:rPr>
            </w:pPr>
            <w:r w:rsidRPr="00A66F9B">
              <w:rPr>
                <w:b/>
                <w:sz w:val="28"/>
              </w:rPr>
              <w:t xml:space="preserve">Yr </w:t>
            </w:r>
            <w:proofErr w:type="spellStart"/>
            <w:r w:rsidRPr="00A66F9B">
              <w:rPr>
                <w:b/>
                <w:sz w:val="28"/>
              </w:rPr>
              <w:t>wyf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yn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tystio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fod</w:t>
            </w:r>
            <w:proofErr w:type="spellEnd"/>
            <w:r w:rsidRPr="00A66F9B">
              <w:rPr>
                <w:b/>
                <w:sz w:val="28"/>
              </w:rPr>
              <w:t xml:space="preserve"> yr </w:t>
            </w:r>
            <w:proofErr w:type="spellStart"/>
            <w:r w:rsidRPr="00A66F9B">
              <w:rPr>
                <w:b/>
                <w:sz w:val="28"/>
              </w:rPr>
              <w:t>atebion</w:t>
            </w:r>
            <w:proofErr w:type="spellEnd"/>
            <w:r w:rsidRPr="00A66F9B">
              <w:rPr>
                <w:b/>
                <w:sz w:val="28"/>
              </w:rPr>
              <w:t xml:space="preserve"> a </w:t>
            </w:r>
            <w:proofErr w:type="spellStart"/>
            <w:r w:rsidRPr="00A66F9B">
              <w:rPr>
                <w:b/>
                <w:sz w:val="28"/>
              </w:rPr>
              <w:t>roddais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i'r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cwestiynau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uchod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yn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wir</w:t>
            </w:r>
            <w:proofErr w:type="spellEnd"/>
            <w:r w:rsidRPr="00A66F9B">
              <w:rPr>
                <w:b/>
                <w:sz w:val="28"/>
              </w:rPr>
              <w:t xml:space="preserve"> ac </w:t>
            </w:r>
            <w:proofErr w:type="spellStart"/>
            <w:r w:rsidRPr="00A66F9B">
              <w:rPr>
                <w:b/>
                <w:sz w:val="28"/>
              </w:rPr>
              <w:t>yn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gywir</w:t>
            </w:r>
            <w:proofErr w:type="spellEnd"/>
            <w:r w:rsidRPr="00A66F9B">
              <w:rPr>
                <w:b/>
                <w:sz w:val="28"/>
              </w:rPr>
              <w:t xml:space="preserve"> ac </w:t>
            </w:r>
            <w:proofErr w:type="spellStart"/>
            <w:r w:rsidRPr="00A66F9B">
              <w:rPr>
                <w:b/>
                <w:sz w:val="28"/>
              </w:rPr>
              <w:t>rwy'n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addo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hysbysu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Cyfarwyddwr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Addysg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Cyngor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Bwrdeistref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Sirol</w:t>
            </w:r>
            <w:proofErr w:type="spellEnd"/>
            <w:r w:rsidRPr="00A66F9B">
              <w:rPr>
                <w:b/>
                <w:sz w:val="28"/>
              </w:rPr>
              <w:t xml:space="preserve"> Castell-ne</w:t>
            </w:r>
            <w:r w:rsidR="00224ACF">
              <w:rPr>
                <w:b/>
                <w:sz w:val="28"/>
              </w:rPr>
              <w:t xml:space="preserve">dd Port Talbot o </w:t>
            </w:r>
            <w:proofErr w:type="spellStart"/>
            <w:r w:rsidR="00224ACF">
              <w:rPr>
                <w:b/>
                <w:sz w:val="28"/>
              </w:rPr>
              <w:t>unrhyw</w:t>
            </w:r>
            <w:proofErr w:type="spellEnd"/>
            <w:r w:rsidR="00224ACF">
              <w:rPr>
                <w:b/>
                <w:sz w:val="28"/>
              </w:rPr>
              <w:t xml:space="preserve"> </w:t>
            </w:r>
            <w:proofErr w:type="spellStart"/>
            <w:r w:rsidR="00224ACF">
              <w:rPr>
                <w:b/>
                <w:sz w:val="28"/>
              </w:rPr>
              <w:t>newid</w:t>
            </w:r>
            <w:proofErr w:type="spellEnd"/>
            <w:r w:rsidR="00224ACF">
              <w:rPr>
                <w:b/>
                <w:sz w:val="28"/>
              </w:rPr>
              <w:t xml:space="preserve"> i</w:t>
            </w:r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fy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amgy</w:t>
            </w:r>
            <w:r w:rsidR="00224ACF">
              <w:rPr>
                <w:b/>
                <w:sz w:val="28"/>
              </w:rPr>
              <w:t>lchiadau</w:t>
            </w:r>
            <w:proofErr w:type="spellEnd"/>
            <w:r w:rsidR="00224ACF">
              <w:rPr>
                <w:b/>
                <w:sz w:val="28"/>
              </w:rPr>
              <w:t xml:space="preserve"> </w:t>
            </w:r>
            <w:proofErr w:type="spellStart"/>
            <w:r w:rsidR="00224ACF">
              <w:rPr>
                <w:b/>
                <w:sz w:val="28"/>
              </w:rPr>
              <w:t>fydd</w:t>
            </w:r>
            <w:proofErr w:type="spellEnd"/>
            <w:r w:rsidR="00224ACF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yn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digwydd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cyn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di</w:t>
            </w:r>
            <w:r w:rsidR="00224ACF">
              <w:rPr>
                <w:b/>
                <w:sz w:val="28"/>
              </w:rPr>
              <w:t>wedd</w:t>
            </w:r>
            <w:proofErr w:type="spellEnd"/>
            <w:r w:rsidR="00224ACF">
              <w:rPr>
                <w:b/>
                <w:sz w:val="28"/>
              </w:rPr>
              <w:t xml:space="preserve"> y </w:t>
            </w:r>
            <w:proofErr w:type="spellStart"/>
            <w:r w:rsidR="00224ACF">
              <w:rPr>
                <w:b/>
                <w:sz w:val="28"/>
              </w:rPr>
              <w:t>cwrs</w:t>
            </w:r>
            <w:proofErr w:type="spellEnd"/>
            <w:r w:rsidR="00224ACF">
              <w:rPr>
                <w:b/>
                <w:sz w:val="28"/>
              </w:rPr>
              <w:t xml:space="preserve"> a </w:t>
            </w:r>
            <w:proofErr w:type="spellStart"/>
            <w:r w:rsidR="00224ACF">
              <w:rPr>
                <w:b/>
                <w:sz w:val="28"/>
              </w:rPr>
              <w:t>allai</w:t>
            </w:r>
            <w:proofErr w:type="spellEnd"/>
            <w:r w:rsidR="00224ACF">
              <w:rPr>
                <w:b/>
                <w:sz w:val="28"/>
              </w:rPr>
              <w:t xml:space="preserve"> </w:t>
            </w:r>
            <w:proofErr w:type="spellStart"/>
            <w:r w:rsidR="00224ACF">
              <w:rPr>
                <w:b/>
                <w:sz w:val="28"/>
              </w:rPr>
              <w:t>effeithio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fy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atebion</w:t>
            </w:r>
            <w:proofErr w:type="spellEnd"/>
            <w:r w:rsidRPr="00A66F9B">
              <w:rPr>
                <w:b/>
                <w:sz w:val="28"/>
              </w:rPr>
              <w:t xml:space="preserve">. </w:t>
            </w:r>
            <w:proofErr w:type="spellStart"/>
            <w:r w:rsidRPr="00A66F9B">
              <w:rPr>
                <w:b/>
                <w:sz w:val="28"/>
              </w:rPr>
              <w:t>Deallaf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fod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cywirdeb</w:t>
            </w:r>
            <w:proofErr w:type="spellEnd"/>
            <w:r w:rsidRPr="00A66F9B">
              <w:rPr>
                <w:b/>
                <w:sz w:val="28"/>
              </w:rPr>
              <w:t xml:space="preserve"> yr </w:t>
            </w:r>
            <w:proofErr w:type="spellStart"/>
            <w:r w:rsidRPr="00A66F9B">
              <w:rPr>
                <w:b/>
                <w:sz w:val="28"/>
              </w:rPr>
              <w:t>atebion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a'r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addewid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hwn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yn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amod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unrhyw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ddyfarniad</w:t>
            </w:r>
            <w:proofErr w:type="spellEnd"/>
            <w:r w:rsidRPr="00A66F9B">
              <w:rPr>
                <w:b/>
                <w:sz w:val="28"/>
              </w:rPr>
              <w:t xml:space="preserve"> a </w:t>
            </w:r>
            <w:proofErr w:type="spellStart"/>
            <w:r w:rsidRPr="00A66F9B">
              <w:rPr>
                <w:b/>
                <w:sz w:val="28"/>
              </w:rPr>
              <w:t>roddir</w:t>
            </w:r>
            <w:proofErr w:type="spellEnd"/>
            <w:r w:rsidRPr="00A66F9B">
              <w:rPr>
                <w:b/>
                <w:sz w:val="28"/>
              </w:rPr>
              <w:t xml:space="preserve"> </w:t>
            </w:r>
            <w:proofErr w:type="spellStart"/>
            <w:r w:rsidRPr="00A66F9B">
              <w:rPr>
                <w:b/>
                <w:sz w:val="28"/>
              </w:rPr>
              <w:t>imi</w:t>
            </w:r>
            <w:proofErr w:type="spellEnd"/>
            <w:r w:rsidRPr="00A66F9B">
              <w:rPr>
                <w:b/>
                <w:sz w:val="28"/>
              </w:rPr>
              <w:t>.</w:t>
            </w:r>
          </w:p>
          <w:p w14:paraId="1A61A69F" w14:textId="77777777" w:rsidR="00F91068" w:rsidRPr="00C55929" w:rsidRDefault="00F91068" w:rsidP="00B33FAE">
            <w:pPr>
              <w:rPr>
                <w:sz w:val="28"/>
              </w:rPr>
            </w:pPr>
          </w:p>
        </w:tc>
      </w:tr>
    </w:tbl>
    <w:p w14:paraId="0FDFC5D2" w14:textId="77777777" w:rsidR="00F91068" w:rsidRDefault="00F91068" w:rsidP="00F91068"/>
    <w:p w14:paraId="16B4C755" w14:textId="77777777" w:rsidR="00F91068" w:rsidRPr="00E77C6F" w:rsidRDefault="00F91068" w:rsidP="00F91068"/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259"/>
        <w:gridCol w:w="3742"/>
        <w:gridCol w:w="663"/>
        <w:gridCol w:w="1337"/>
        <w:gridCol w:w="2812"/>
      </w:tblGrid>
      <w:tr w:rsidR="00F91068" w14:paraId="4B41BC63" w14:textId="77777777" w:rsidTr="00B33FAE">
        <w:tc>
          <w:tcPr>
            <w:tcW w:w="1134" w:type="dxa"/>
            <w:shd w:val="clear" w:color="auto" w:fill="auto"/>
          </w:tcPr>
          <w:p w14:paraId="304FCAA4" w14:textId="77777777" w:rsidR="00F91068" w:rsidRPr="00A66F9B" w:rsidRDefault="00F91068" w:rsidP="00B33FAE">
            <w:pPr>
              <w:rPr>
                <w:b/>
              </w:rPr>
            </w:pPr>
            <w:r w:rsidRPr="00A66F9B">
              <w:rPr>
                <w:b/>
                <w:sz w:val="28"/>
              </w:rPr>
              <w:t>Llofnod: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01DC95A" w14:textId="77777777" w:rsidR="00F91068" w:rsidRDefault="00F91068" w:rsidP="00B33FAE"/>
        </w:tc>
        <w:tc>
          <w:tcPr>
            <w:tcW w:w="709" w:type="dxa"/>
            <w:shd w:val="clear" w:color="auto" w:fill="auto"/>
          </w:tcPr>
          <w:p w14:paraId="11C23805" w14:textId="77777777" w:rsidR="00F91068" w:rsidRDefault="00F91068" w:rsidP="00B33FAE"/>
        </w:tc>
        <w:tc>
          <w:tcPr>
            <w:tcW w:w="992" w:type="dxa"/>
            <w:shd w:val="clear" w:color="auto" w:fill="auto"/>
          </w:tcPr>
          <w:p w14:paraId="62EBE5BE" w14:textId="77777777" w:rsidR="00F91068" w:rsidRPr="00A66F9B" w:rsidRDefault="00F91068" w:rsidP="00B33FAE">
            <w:pPr>
              <w:rPr>
                <w:b/>
                <w:sz w:val="28"/>
              </w:rPr>
            </w:pPr>
            <w:proofErr w:type="spellStart"/>
            <w:r w:rsidRPr="00A66F9B">
              <w:rPr>
                <w:b/>
                <w:sz w:val="28"/>
              </w:rPr>
              <w:t>Dyddiad</w:t>
            </w:r>
            <w:proofErr w:type="spellEnd"/>
            <w:r w:rsidRPr="00A66F9B">
              <w:rPr>
                <w:b/>
                <w:sz w:val="28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14:paraId="0ED98EA3" w14:textId="77777777" w:rsidR="00F91068" w:rsidRDefault="00F91068" w:rsidP="00B33FAE"/>
        </w:tc>
      </w:tr>
    </w:tbl>
    <w:p w14:paraId="33E4EC25" w14:textId="77777777" w:rsidR="00F91068" w:rsidRDefault="00F91068" w:rsidP="00F91068"/>
    <w:p w14:paraId="70441A89" w14:textId="77777777" w:rsidR="00F91068" w:rsidRDefault="00F91068" w:rsidP="00F91068">
      <w:pPr>
        <w:rPr>
          <w:sz w:val="28"/>
        </w:rPr>
      </w:pPr>
    </w:p>
    <w:p w14:paraId="7FBAE477" w14:textId="77777777" w:rsidR="00F91068" w:rsidRPr="00A66F9B" w:rsidRDefault="00F91068" w:rsidP="00F91068">
      <w:pPr>
        <w:rPr>
          <w:b/>
          <w:sz w:val="28"/>
        </w:rPr>
      </w:pPr>
      <w:r w:rsidRPr="00A66F9B">
        <w:rPr>
          <w:b/>
          <w:sz w:val="28"/>
        </w:rPr>
        <w:t xml:space="preserve">NODYN I YMGEISWYR </w:t>
      </w:r>
    </w:p>
    <w:p w14:paraId="3FDB9C3F" w14:textId="77777777" w:rsidR="00F91068" w:rsidRPr="00C55929" w:rsidRDefault="00F91068" w:rsidP="00F91068">
      <w:pPr>
        <w:rPr>
          <w:b/>
          <w:sz w:val="20"/>
        </w:rPr>
      </w:pPr>
    </w:p>
    <w:p w14:paraId="6705EFD5" w14:textId="77777777" w:rsidR="00F91068" w:rsidRPr="00A66F9B" w:rsidRDefault="00F91068" w:rsidP="00F91068">
      <w:pPr>
        <w:pStyle w:val="BodyText"/>
        <w:kinsoku w:val="0"/>
        <w:overflowPunct w:val="0"/>
        <w:spacing w:line="208" w:lineRule="auto"/>
        <w:ind w:left="0" w:right="215"/>
        <w:rPr>
          <w:b/>
          <w:color w:val="000000"/>
          <w:sz w:val="28"/>
          <w:szCs w:val="28"/>
        </w:rPr>
      </w:pPr>
      <w:r w:rsidRPr="00A66F9B">
        <w:rPr>
          <w:b/>
          <w:color w:val="232323"/>
          <w:w w:val="105"/>
          <w:sz w:val="28"/>
          <w:szCs w:val="28"/>
        </w:rPr>
        <w:t>Dim</w:t>
      </w:r>
      <w:r w:rsidRPr="00A66F9B">
        <w:rPr>
          <w:b/>
          <w:color w:val="232323"/>
          <w:spacing w:val="14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ond</w:t>
      </w:r>
      <w:proofErr w:type="spellEnd"/>
      <w:r w:rsidRPr="00A66F9B">
        <w:rPr>
          <w:b/>
          <w:color w:val="232323"/>
          <w:spacing w:val="4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myfyrwyr</w:t>
      </w:r>
      <w:proofErr w:type="spellEnd"/>
      <w:r w:rsidRPr="00A66F9B">
        <w:rPr>
          <w:b/>
          <w:color w:val="232323"/>
          <w:spacing w:val="13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  <w:u w:val="thick" w:color="000000"/>
        </w:rPr>
        <w:t>nad</w:t>
      </w:r>
      <w:proofErr w:type="spellEnd"/>
      <w:r w:rsidRPr="00A66F9B">
        <w:rPr>
          <w:b/>
          <w:color w:val="232323"/>
          <w:spacing w:val="8"/>
          <w:w w:val="105"/>
          <w:sz w:val="28"/>
          <w:szCs w:val="28"/>
          <w:u w:val="thick" w:color="000000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  <w:u w:val="thick" w:color="000000"/>
        </w:rPr>
        <w:t>ydynt</w:t>
      </w:r>
      <w:proofErr w:type="spellEnd"/>
      <w:r w:rsidRPr="00A66F9B">
        <w:rPr>
          <w:b/>
          <w:color w:val="232323"/>
          <w:spacing w:val="-6"/>
          <w:w w:val="105"/>
          <w:sz w:val="28"/>
          <w:szCs w:val="28"/>
          <w:u w:val="thick" w:color="000000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yn</w:t>
      </w:r>
      <w:proofErr w:type="spellEnd"/>
      <w:r w:rsidRPr="00A66F9B">
        <w:rPr>
          <w:b/>
          <w:color w:val="232323"/>
          <w:spacing w:val="7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derbyn</w:t>
      </w:r>
      <w:proofErr w:type="spellEnd"/>
      <w:r w:rsidRPr="00A66F9B">
        <w:rPr>
          <w:b/>
          <w:color w:val="232323"/>
          <w:spacing w:val="5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  <w:u w:val="thick" w:color="000000"/>
        </w:rPr>
        <w:t>unrhyw</w:t>
      </w:r>
      <w:proofErr w:type="spellEnd"/>
      <w:r w:rsidRPr="00A66F9B">
        <w:rPr>
          <w:b/>
          <w:color w:val="232323"/>
          <w:spacing w:val="19"/>
          <w:w w:val="105"/>
          <w:sz w:val="28"/>
          <w:szCs w:val="28"/>
          <w:u w:val="thick" w:color="000000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gymorth</w:t>
      </w:r>
      <w:proofErr w:type="spellEnd"/>
      <w:r w:rsidRPr="00A66F9B">
        <w:rPr>
          <w:b/>
          <w:color w:val="232323"/>
          <w:spacing w:val="19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ariannol</w:t>
      </w:r>
      <w:proofErr w:type="spellEnd"/>
      <w:r w:rsidRPr="00A66F9B">
        <w:rPr>
          <w:b/>
          <w:color w:val="232323"/>
          <w:spacing w:val="7"/>
          <w:w w:val="105"/>
          <w:sz w:val="28"/>
          <w:szCs w:val="28"/>
        </w:rPr>
        <w:t xml:space="preserve"> </w:t>
      </w:r>
      <w:r w:rsidRPr="00A66F9B">
        <w:rPr>
          <w:b/>
          <w:color w:val="232323"/>
          <w:w w:val="105"/>
          <w:sz w:val="28"/>
          <w:szCs w:val="28"/>
        </w:rPr>
        <w:t>o</w:t>
      </w:r>
      <w:r w:rsidRPr="00A66F9B">
        <w:rPr>
          <w:b/>
          <w:color w:val="232323"/>
          <w:spacing w:val="-11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gwbl</w:t>
      </w:r>
      <w:proofErr w:type="spellEnd"/>
      <w:r w:rsidRPr="00A66F9B">
        <w:rPr>
          <w:b/>
          <w:color w:val="232323"/>
          <w:spacing w:val="6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gan</w:t>
      </w:r>
      <w:proofErr w:type="spellEnd"/>
      <w:r w:rsidRPr="00A66F9B">
        <w:rPr>
          <w:b/>
          <w:color w:val="232323"/>
          <w:spacing w:val="2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eu</w:t>
      </w:r>
      <w:proofErr w:type="spellEnd"/>
      <w:r w:rsidRPr="00A66F9B">
        <w:rPr>
          <w:b/>
          <w:color w:val="232323"/>
          <w:w w:val="104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hawdurdod</w:t>
      </w:r>
      <w:proofErr w:type="spellEnd"/>
      <w:r w:rsidRPr="00A66F9B">
        <w:rPr>
          <w:b/>
          <w:color w:val="232323"/>
          <w:spacing w:val="28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addysg</w:t>
      </w:r>
      <w:proofErr w:type="spellEnd"/>
      <w:r w:rsidRPr="00A66F9B">
        <w:rPr>
          <w:b/>
          <w:color w:val="232323"/>
          <w:spacing w:val="6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lleol</w:t>
      </w:r>
      <w:proofErr w:type="spellEnd"/>
      <w:r w:rsidRPr="00A66F9B">
        <w:rPr>
          <w:b/>
          <w:color w:val="232323"/>
          <w:spacing w:val="-11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fydd</w:t>
      </w:r>
      <w:proofErr w:type="spellEnd"/>
      <w:r w:rsidRPr="00A66F9B">
        <w:rPr>
          <w:b/>
          <w:color w:val="232323"/>
          <w:spacing w:val="-1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yn</w:t>
      </w:r>
      <w:proofErr w:type="spellEnd"/>
      <w:r w:rsidRPr="00A66F9B">
        <w:rPr>
          <w:b/>
          <w:color w:val="232323"/>
          <w:spacing w:val="3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gymwys</w:t>
      </w:r>
      <w:proofErr w:type="spellEnd"/>
      <w:r w:rsidRPr="00A66F9B">
        <w:rPr>
          <w:b/>
          <w:color w:val="232323"/>
          <w:spacing w:val="2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i'w</w:t>
      </w:r>
      <w:proofErr w:type="spellEnd"/>
      <w:r w:rsidRPr="00A66F9B">
        <w:rPr>
          <w:b/>
          <w:color w:val="232323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hystyried</w:t>
      </w:r>
      <w:proofErr w:type="spellEnd"/>
      <w:r w:rsidRPr="00A66F9B">
        <w:rPr>
          <w:b/>
          <w:color w:val="232323"/>
          <w:spacing w:val="16"/>
          <w:w w:val="105"/>
          <w:sz w:val="28"/>
          <w:szCs w:val="28"/>
        </w:rPr>
        <w:t xml:space="preserve"> </w:t>
      </w:r>
      <w:r w:rsidRPr="00A66F9B">
        <w:rPr>
          <w:b/>
          <w:color w:val="232323"/>
          <w:w w:val="105"/>
          <w:sz w:val="28"/>
          <w:szCs w:val="28"/>
        </w:rPr>
        <w:t>am</w:t>
      </w:r>
      <w:r w:rsidRPr="00A66F9B">
        <w:rPr>
          <w:b/>
          <w:color w:val="232323"/>
          <w:spacing w:val="5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ddyfarniad</w:t>
      </w:r>
      <w:proofErr w:type="spellEnd"/>
      <w:r w:rsidRPr="00A66F9B">
        <w:rPr>
          <w:b/>
          <w:color w:val="232323"/>
          <w:spacing w:val="16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gan</w:t>
      </w:r>
      <w:proofErr w:type="spellEnd"/>
      <w:r w:rsidRPr="00A66F9B">
        <w:rPr>
          <w:b/>
          <w:color w:val="232323"/>
          <w:w w:val="105"/>
          <w:sz w:val="28"/>
          <w:szCs w:val="28"/>
        </w:rPr>
        <w:t xml:space="preserve"> y</w:t>
      </w:r>
      <w:r w:rsidRPr="00A66F9B">
        <w:rPr>
          <w:b/>
          <w:color w:val="232323"/>
          <w:spacing w:val="5"/>
          <w:w w:val="105"/>
          <w:sz w:val="28"/>
          <w:szCs w:val="28"/>
        </w:rPr>
        <w:t xml:space="preserve"> </w:t>
      </w:r>
      <w:r w:rsidRPr="00A66F9B">
        <w:rPr>
          <w:b/>
          <w:color w:val="232323"/>
          <w:w w:val="105"/>
          <w:sz w:val="28"/>
          <w:szCs w:val="28"/>
        </w:rPr>
        <w:t xml:space="preserve">Gronfa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Ymddiriedolaeth</w:t>
      </w:r>
      <w:proofErr w:type="spellEnd"/>
      <w:r w:rsidRPr="00A66F9B">
        <w:rPr>
          <w:b/>
          <w:color w:val="232323"/>
          <w:w w:val="105"/>
          <w:sz w:val="28"/>
          <w:szCs w:val="28"/>
        </w:rPr>
        <w:t xml:space="preserve">. </w:t>
      </w:r>
      <w:r w:rsidRPr="00A66F9B">
        <w:rPr>
          <w:b/>
          <w:color w:val="232323"/>
          <w:spacing w:val="20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Enghreifftiau</w:t>
      </w:r>
      <w:proofErr w:type="spellEnd"/>
      <w:r w:rsidRPr="00A66F9B">
        <w:rPr>
          <w:b/>
          <w:color w:val="232323"/>
          <w:spacing w:val="38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o'r</w:t>
      </w:r>
      <w:proofErr w:type="spellEnd"/>
      <w:r w:rsidRPr="00A66F9B">
        <w:rPr>
          <w:b/>
          <w:color w:val="232323"/>
          <w:spacing w:val="1"/>
          <w:w w:val="105"/>
          <w:sz w:val="28"/>
          <w:szCs w:val="28"/>
        </w:rPr>
        <w:t xml:space="preserve"> </w:t>
      </w:r>
      <w:r w:rsidRPr="00A66F9B">
        <w:rPr>
          <w:b/>
          <w:color w:val="232323"/>
          <w:w w:val="105"/>
          <w:sz w:val="28"/>
          <w:szCs w:val="28"/>
        </w:rPr>
        <w:t>math</w:t>
      </w:r>
      <w:r w:rsidRPr="00A66F9B">
        <w:rPr>
          <w:b/>
          <w:color w:val="232323"/>
          <w:spacing w:val="22"/>
          <w:w w:val="105"/>
          <w:sz w:val="28"/>
          <w:szCs w:val="28"/>
        </w:rPr>
        <w:t xml:space="preserve"> </w:t>
      </w:r>
      <w:r w:rsidRPr="00A66F9B">
        <w:rPr>
          <w:b/>
          <w:color w:val="232323"/>
          <w:w w:val="105"/>
          <w:sz w:val="28"/>
          <w:szCs w:val="28"/>
        </w:rPr>
        <w:t>o</w:t>
      </w:r>
      <w:r w:rsidRPr="00A66F9B">
        <w:rPr>
          <w:b/>
          <w:color w:val="232323"/>
          <w:spacing w:val="-1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gymorth</w:t>
      </w:r>
      <w:proofErr w:type="spellEnd"/>
      <w:r w:rsidRPr="00A66F9B">
        <w:rPr>
          <w:b/>
          <w:color w:val="232323"/>
          <w:spacing w:val="24"/>
          <w:w w:val="105"/>
          <w:sz w:val="28"/>
          <w:szCs w:val="28"/>
        </w:rPr>
        <w:t xml:space="preserve"> </w:t>
      </w:r>
      <w:r w:rsidRPr="00A66F9B">
        <w:rPr>
          <w:b/>
          <w:color w:val="232323"/>
          <w:w w:val="105"/>
          <w:sz w:val="28"/>
          <w:szCs w:val="28"/>
        </w:rPr>
        <w:t>a</w:t>
      </w:r>
      <w:r w:rsidRPr="00A66F9B">
        <w:rPr>
          <w:b/>
          <w:color w:val="232323"/>
          <w:spacing w:val="-2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fyddai'n</w:t>
      </w:r>
      <w:proofErr w:type="spellEnd"/>
      <w:r w:rsidRPr="00A66F9B">
        <w:rPr>
          <w:b/>
          <w:color w:val="232323"/>
          <w:spacing w:val="14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gwneud</w:t>
      </w:r>
      <w:proofErr w:type="spellEnd"/>
      <w:r w:rsidRPr="00A66F9B">
        <w:rPr>
          <w:b/>
          <w:color w:val="232323"/>
          <w:spacing w:val="18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ymgeiswyr</w:t>
      </w:r>
      <w:proofErr w:type="spellEnd"/>
      <w:r w:rsidRPr="00A66F9B">
        <w:rPr>
          <w:b/>
          <w:color w:val="232323"/>
          <w:w w:val="101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yn</w:t>
      </w:r>
      <w:proofErr w:type="spellEnd"/>
      <w:r w:rsidRPr="00A66F9B">
        <w:rPr>
          <w:b/>
          <w:color w:val="232323"/>
          <w:spacing w:val="-22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anghymwys</w:t>
      </w:r>
      <w:proofErr w:type="spellEnd"/>
      <w:r w:rsidRPr="00A66F9B">
        <w:rPr>
          <w:b/>
          <w:color w:val="232323"/>
          <w:spacing w:val="-19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fyddai</w:t>
      </w:r>
      <w:proofErr w:type="spellEnd"/>
      <w:r w:rsidRPr="00A66F9B">
        <w:rPr>
          <w:b/>
          <w:color w:val="232323"/>
          <w:spacing w:val="-29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talu</w:t>
      </w:r>
      <w:proofErr w:type="spellEnd"/>
      <w:r w:rsidRPr="00A66F9B">
        <w:rPr>
          <w:b/>
          <w:color w:val="232323"/>
          <w:spacing w:val="-23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ffioedd</w:t>
      </w:r>
      <w:proofErr w:type="spellEnd"/>
      <w:r w:rsidRPr="00A66F9B">
        <w:rPr>
          <w:b/>
          <w:color w:val="232323"/>
          <w:w w:val="105"/>
          <w:sz w:val="28"/>
          <w:szCs w:val="28"/>
        </w:rPr>
        <w:t>,</w:t>
      </w:r>
      <w:r w:rsidRPr="00A66F9B">
        <w:rPr>
          <w:b/>
          <w:color w:val="232323"/>
          <w:spacing w:val="-41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costau</w:t>
      </w:r>
      <w:proofErr w:type="spellEnd"/>
      <w:r w:rsidRPr="00A66F9B">
        <w:rPr>
          <w:b/>
          <w:color w:val="232323"/>
          <w:spacing w:val="-16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teithio</w:t>
      </w:r>
      <w:proofErr w:type="spellEnd"/>
      <w:r w:rsidRPr="00A66F9B">
        <w:rPr>
          <w:b/>
          <w:color w:val="232323"/>
          <w:w w:val="105"/>
          <w:sz w:val="28"/>
          <w:szCs w:val="28"/>
        </w:rPr>
        <w:t>,</w:t>
      </w:r>
      <w:r w:rsidRPr="00A66F9B">
        <w:rPr>
          <w:b/>
          <w:color w:val="232323"/>
          <w:spacing w:val="-27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lwfans</w:t>
      </w:r>
      <w:proofErr w:type="spellEnd"/>
      <w:r w:rsidRPr="00A66F9B">
        <w:rPr>
          <w:b/>
          <w:color w:val="232323"/>
          <w:spacing w:val="-27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llyfrau</w:t>
      </w:r>
      <w:proofErr w:type="spellEnd"/>
      <w:r w:rsidRPr="00A66F9B">
        <w:rPr>
          <w:b/>
          <w:color w:val="232323"/>
          <w:spacing w:val="-25"/>
          <w:w w:val="105"/>
          <w:sz w:val="28"/>
          <w:szCs w:val="28"/>
        </w:rPr>
        <w:t xml:space="preserve"> </w:t>
      </w:r>
      <w:r w:rsidRPr="00A66F9B">
        <w:rPr>
          <w:b/>
          <w:color w:val="232323"/>
          <w:w w:val="105"/>
          <w:sz w:val="28"/>
          <w:szCs w:val="28"/>
        </w:rPr>
        <w:t>neu</w:t>
      </w:r>
      <w:r w:rsidRPr="00A66F9B">
        <w:rPr>
          <w:b/>
          <w:color w:val="232323"/>
          <w:spacing w:val="-20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Iwfans</w:t>
      </w:r>
      <w:proofErr w:type="spellEnd"/>
      <w:r w:rsidRPr="00A66F9B">
        <w:rPr>
          <w:b/>
          <w:color w:val="232323"/>
          <w:spacing w:val="-22"/>
          <w:w w:val="105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cynhaliaeth</w:t>
      </w:r>
      <w:proofErr w:type="spellEnd"/>
      <w:r w:rsidRPr="00A66F9B">
        <w:rPr>
          <w:b/>
          <w:color w:val="232323"/>
          <w:w w:val="102"/>
          <w:sz w:val="28"/>
          <w:szCs w:val="28"/>
        </w:rPr>
        <w:t xml:space="preserve"> </w:t>
      </w:r>
      <w:proofErr w:type="spellStart"/>
      <w:r w:rsidRPr="00A66F9B">
        <w:rPr>
          <w:b/>
          <w:color w:val="232323"/>
          <w:w w:val="105"/>
          <w:sz w:val="28"/>
          <w:szCs w:val="28"/>
        </w:rPr>
        <w:t>addysg</w:t>
      </w:r>
      <w:proofErr w:type="spellEnd"/>
      <w:r w:rsidRPr="00A66F9B">
        <w:rPr>
          <w:b/>
          <w:color w:val="232323"/>
          <w:w w:val="105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F91068" w:rsidRPr="00921C96" w14:paraId="362288F9" w14:textId="77777777" w:rsidTr="00B33FAE"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E9B23" w14:textId="77777777" w:rsidR="00F91068" w:rsidRPr="00921C96" w:rsidRDefault="00F91068" w:rsidP="00B33FAE">
            <w:pPr>
              <w:rPr>
                <w:b/>
              </w:rPr>
            </w:pPr>
          </w:p>
        </w:tc>
      </w:tr>
    </w:tbl>
    <w:p w14:paraId="65ED8A94" w14:textId="77777777" w:rsidR="00F91068" w:rsidRPr="00C55929" w:rsidRDefault="00F91068" w:rsidP="00F91068">
      <w:pPr>
        <w:rPr>
          <w:sz w:val="14"/>
        </w:rPr>
      </w:pPr>
    </w:p>
    <w:p w14:paraId="64EA2C9A" w14:textId="77777777" w:rsidR="00F91068" w:rsidRPr="005C68CC" w:rsidRDefault="00F91068" w:rsidP="00F91068">
      <w:pPr>
        <w:pStyle w:val="BodyText"/>
        <w:kinsoku w:val="0"/>
        <w:overflowPunct w:val="0"/>
        <w:spacing w:before="93" w:line="257" w:lineRule="exact"/>
        <w:ind w:left="0"/>
        <w:rPr>
          <w:b/>
          <w:color w:val="000000"/>
          <w:sz w:val="24"/>
          <w:szCs w:val="24"/>
        </w:rPr>
      </w:pPr>
      <w:r>
        <w:rPr>
          <w:b/>
          <w:i/>
          <w:iCs/>
          <w:color w:val="232323"/>
          <w:w w:val="105"/>
          <w:sz w:val="24"/>
          <w:szCs w:val="24"/>
        </w:rPr>
        <w:t xml:space="preserve">Deddf </w:t>
      </w:r>
      <w:proofErr w:type="spellStart"/>
      <w:r>
        <w:rPr>
          <w:b/>
          <w:i/>
          <w:iCs/>
          <w:color w:val="232323"/>
          <w:w w:val="105"/>
          <w:sz w:val="24"/>
          <w:szCs w:val="24"/>
        </w:rPr>
        <w:t>Diogelu</w:t>
      </w:r>
      <w:proofErr w:type="spellEnd"/>
      <w:r>
        <w:rPr>
          <w:b/>
          <w:i/>
          <w:iCs/>
          <w:color w:val="232323"/>
          <w:w w:val="105"/>
          <w:sz w:val="24"/>
          <w:szCs w:val="24"/>
        </w:rPr>
        <w:t xml:space="preserve"> Data 1998</w:t>
      </w:r>
    </w:p>
    <w:p w14:paraId="06BDEBD0" w14:textId="77777777" w:rsidR="00F91068" w:rsidRPr="008505EB" w:rsidRDefault="00F91068" w:rsidP="00F91068">
      <w:pPr>
        <w:pStyle w:val="BodyText"/>
        <w:numPr>
          <w:ilvl w:val="0"/>
          <w:numId w:val="9"/>
        </w:numPr>
        <w:kinsoku w:val="0"/>
        <w:overflowPunct w:val="0"/>
        <w:spacing w:before="15" w:line="238" w:lineRule="exact"/>
        <w:ind w:left="426" w:right="215" w:hanging="426"/>
        <w:rPr>
          <w:i/>
          <w:iCs/>
          <w:color w:val="444444"/>
          <w:spacing w:val="2"/>
          <w:sz w:val="23"/>
          <w:szCs w:val="23"/>
        </w:rPr>
      </w:pPr>
      <w:proofErr w:type="spellStart"/>
      <w:r w:rsidRPr="008505EB">
        <w:rPr>
          <w:i/>
          <w:iCs/>
          <w:color w:val="232323"/>
          <w:sz w:val="23"/>
          <w:szCs w:val="23"/>
        </w:rPr>
        <w:t>B</w:t>
      </w:r>
      <w:r w:rsidRPr="008505EB">
        <w:rPr>
          <w:i/>
          <w:iCs/>
          <w:color w:val="5B5B5B"/>
          <w:sz w:val="23"/>
          <w:szCs w:val="23"/>
        </w:rPr>
        <w:t>ydd</w:t>
      </w:r>
      <w:proofErr w:type="spellEnd"/>
      <w:r w:rsidRPr="008505EB">
        <w:rPr>
          <w:i/>
          <w:iCs/>
          <w:color w:val="5B5B5B"/>
          <w:spacing w:val="12"/>
          <w:sz w:val="23"/>
          <w:szCs w:val="23"/>
        </w:rPr>
        <w:t xml:space="preserve"> </w:t>
      </w:r>
      <w:r w:rsidRPr="008505EB">
        <w:rPr>
          <w:i/>
          <w:iCs/>
          <w:color w:val="5B5B5B"/>
          <w:sz w:val="23"/>
          <w:szCs w:val="23"/>
        </w:rPr>
        <w:t>y</w:t>
      </w:r>
      <w:r w:rsidRPr="008505EB">
        <w:rPr>
          <w:i/>
          <w:iCs/>
          <w:color w:val="5B5B5B"/>
          <w:spacing w:val="17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wybodaeth</w:t>
      </w:r>
      <w:proofErr w:type="spellEnd"/>
      <w:r w:rsidRPr="008505EB">
        <w:rPr>
          <w:i/>
          <w:iCs/>
          <w:color w:val="444444"/>
          <w:sz w:val="23"/>
          <w:szCs w:val="23"/>
        </w:rPr>
        <w:t>.</w:t>
      </w:r>
      <w:r w:rsidRPr="008505EB">
        <w:rPr>
          <w:i/>
          <w:iCs/>
          <w:color w:val="444444"/>
          <w:spacing w:val="-13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>a</w:t>
      </w:r>
      <w:r w:rsidRPr="008505EB">
        <w:rPr>
          <w:i/>
          <w:iCs/>
          <w:color w:val="444444"/>
          <w:spacing w:val="-6"/>
          <w:sz w:val="23"/>
          <w:szCs w:val="23"/>
        </w:rPr>
        <w:t xml:space="preserve"> </w:t>
      </w:r>
      <w:proofErr w:type="spellStart"/>
      <w:r w:rsidR="00B12DA2" w:rsidRPr="008505EB">
        <w:rPr>
          <w:i/>
          <w:iCs/>
          <w:color w:val="444444"/>
          <w:sz w:val="23"/>
          <w:szCs w:val="23"/>
        </w:rPr>
        <w:t>darpenir</w:t>
      </w:r>
      <w:proofErr w:type="spellEnd"/>
      <w:r w:rsidRPr="008505EB">
        <w:rPr>
          <w:i/>
          <w:iCs/>
          <w:color w:val="444444"/>
          <w:spacing w:val="-17"/>
          <w:sz w:val="23"/>
          <w:szCs w:val="23"/>
        </w:rPr>
        <w:t xml:space="preserve"> </w:t>
      </w:r>
      <w:proofErr w:type="spellStart"/>
      <w:r w:rsidR="00B12DA2" w:rsidRPr="008505EB">
        <w:rPr>
          <w:i/>
          <w:iCs/>
          <w:color w:val="444444"/>
          <w:sz w:val="23"/>
          <w:szCs w:val="23"/>
        </w:rPr>
        <w:t>genn</w:t>
      </w:r>
      <w:r w:rsidRPr="008505EB">
        <w:rPr>
          <w:i/>
          <w:iCs/>
          <w:color w:val="444444"/>
          <w:sz w:val="23"/>
          <w:szCs w:val="23"/>
        </w:rPr>
        <w:t>ych</w:t>
      </w:r>
      <w:proofErr w:type="spellEnd"/>
      <w:r w:rsidRPr="008505EB">
        <w:rPr>
          <w:i/>
          <w:iCs/>
          <w:color w:val="444444"/>
          <w:spacing w:val="-9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5B5B5B"/>
          <w:sz w:val="23"/>
          <w:szCs w:val="23"/>
        </w:rPr>
        <w:t>yn</w:t>
      </w:r>
      <w:proofErr w:type="spellEnd"/>
      <w:r w:rsidRPr="008505EB">
        <w:rPr>
          <w:i/>
          <w:iCs/>
          <w:color w:val="5B5B5B"/>
          <w:spacing w:val="7"/>
          <w:sz w:val="23"/>
          <w:szCs w:val="23"/>
        </w:rPr>
        <w:t xml:space="preserve"> </w:t>
      </w:r>
      <w:proofErr w:type="spellStart"/>
      <w:r w:rsidR="00B12DA2" w:rsidRPr="008505EB">
        <w:rPr>
          <w:i/>
          <w:iCs/>
          <w:color w:val="444444"/>
          <w:spacing w:val="-4"/>
          <w:sz w:val="23"/>
          <w:szCs w:val="23"/>
        </w:rPr>
        <w:t>ca</w:t>
      </w:r>
      <w:r w:rsidRPr="008505EB">
        <w:rPr>
          <w:i/>
          <w:iCs/>
          <w:color w:val="444444"/>
          <w:spacing w:val="-4"/>
          <w:sz w:val="23"/>
          <w:szCs w:val="23"/>
        </w:rPr>
        <w:t>e</w:t>
      </w:r>
      <w:r w:rsidRPr="008505EB">
        <w:rPr>
          <w:i/>
          <w:iCs/>
          <w:color w:val="232323"/>
          <w:spacing w:val="-4"/>
          <w:sz w:val="23"/>
          <w:szCs w:val="23"/>
        </w:rPr>
        <w:t>l</w:t>
      </w:r>
      <w:proofErr w:type="spellEnd"/>
      <w:r w:rsidRPr="008505EB">
        <w:rPr>
          <w:i/>
          <w:iCs/>
          <w:color w:val="232323"/>
          <w:spacing w:val="-7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ei</w:t>
      </w:r>
      <w:proofErr w:type="spellEnd"/>
      <w:r w:rsidRPr="008505EB">
        <w:rPr>
          <w:i/>
          <w:iCs/>
          <w:color w:val="444444"/>
          <w:spacing w:val="-9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cha</w:t>
      </w:r>
      <w:r w:rsidRPr="008505EB">
        <w:rPr>
          <w:i/>
          <w:iCs/>
          <w:color w:val="444444"/>
          <w:spacing w:val="27"/>
          <w:sz w:val="23"/>
          <w:szCs w:val="23"/>
        </w:rPr>
        <w:t>d</w:t>
      </w:r>
      <w:r w:rsidRPr="008505EB">
        <w:rPr>
          <w:i/>
          <w:iCs/>
          <w:color w:val="444444"/>
          <w:sz w:val="23"/>
          <w:szCs w:val="23"/>
        </w:rPr>
        <w:t>w</w:t>
      </w:r>
      <w:proofErr w:type="spellEnd"/>
      <w:r w:rsidRPr="008505EB">
        <w:rPr>
          <w:i/>
          <w:iCs/>
          <w:color w:val="444444"/>
          <w:spacing w:val="-7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>a</w:t>
      </w:r>
      <w:r w:rsidRPr="008505EB">
        <w:rPr>
          <w:i/>
          <w:iCs/>
          <w:color w:val="444444"/>
          <w:spacing w:val="-31"/>
          <w:sz w:val="23"/>
          <w:szCs w:val="23"/>
        </w:rPr>
        <w:t xml:space="preserve"> </w:t>
      </w:r>
      <w:r w:rsidRPr="008505EB">
        <w:rPr>
          <w:i/>
          <w:iCs/>
          <w:color w:val="5B5B5B"/>
          <w:sz w:val="23"/>
          <w:szCs w:val="23"/>
        </w:rPr>
        <w:t>'i</w:t>
      </w:r>
      <w:r w:rsidRPr="008505EB">
        <w:rPr>
          <w:i/>
          <w:iCs/>
          <w:color w:val="5B5B5B"/>
          <w:spacing w:val="-18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phrosesu</w:t>
      </w:r>
      <w:proofErr w:type="spellEnd"/>
      <w:r w:rsidRPr="008505EB">
        <w:rPr>
          <w:i/>
          <w:iCs/>
          <w:color w:val="444444"/>
          <w:spacing w:val="9"/>
          <w:sz w:val="23"/>
          <w:szCs w:val="23"/>
        </w:rPr>
        <w:t xml:space="preserve"> </w:t>
      </w:r>
      <w:r w:rsidRPr="008505EB">
        <w:rPr>
          <w:i/>
          <w:iCs/>
          <w:color w:val="5B5B5B"/>
          <w:spacing w:val="-1"/>
          <w:sz w:val="23"/>
          <w:szCs w:val="23"/>
        </w:rPr>
        <w:t>'n</w:t>
      </w:r>
      <w:r w:rsidRPr="008505EB">
        <w:rPr>
          <w:i/>
          <w:iCs/>
          <w:color w:val="5B5B5B"/>
          <w:spacing w:val="-19"/>
          <w:sz w:val="23"/>
          <w:szCs w:val="23"/>
        </w:rPr>
        <w:t xml:space="preserve"> </w:t>
      </w:r>
      <w:proofErr w:type="spellStart"/>
      <w:r w:rsidR="00B12DA2" w:rsidRPr="008505EB">
        <w:rPr>
          <w:i/>
          <w:iCs/>
          <w:color w:val="444444"/>
          <w:sz w:val="23"/>
          <w:szCs w:val="23"/>
        </w:rPr>
        <w:t>awtomateg</w:t>
      </w:r>
      <w:proofErr w:type="spellEnd"/>
      <w:r w:rsidRPr="008505EB">
        <w:rPr>
          <w:i/>
          <w:iCs/>
          <w:color w:val="444444"/>
          <w:spacing w:val="-20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fel</w:t>
      </w:r>
      <w:proofErr w:type="spellEnd"/>
      <w:r w:rsidRPr="008505EB">
        <w:rPr>
          <w:i/>
          <w:iCs/>
          <w:color w:val="444444"/>
          <w:spacing w:val="31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 xml:space="preserve">data </w:t>
      </w:r>
      <w:proofErr w:type="spellStart"/>
      <w:r w:rsidRPr="008505EB">
        <w:rPr>
          <w:i/>
          <w:iCs/>
          <w:color w:val="444444"/>
          <w:sz w:val="23"/>
          <w:szCs w:val="23"/>
        </w:rPr>
        <w:t>ar</w:t>
      </w:r>
      <w:proofErr w:type="spellEnd"/>
      <w:r w:rsidRPr="008505EB">
        <w:rPr>
          <w:i/>
          <w:iCs/>
          <w:color w:val="444444"/>
          <w:spacing w:val="-7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>system</w:t>
      </w:r>
      <w:r w:rsidRPr="008505EB">
        <w:rPr>
          <w:i/>
          <w:iCs/>
          <w:color w:val="444444"/>
          <w:spacing w:val="58"/>
          <w:w w:val="102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gyfrifiad</w:t>
      </w:r>
      <w:r w:rsidRPr="008505EB">
        <w:rPr>
          <w:i/>
          <w:iCs/>
          <w:color w:val="444444"/>
          <w:spacing w:val="24"/>
          <w:sz w:val="23"/>
          <w:szCs w:val="23"/>
        </w:rPr>
        <w:t>u</w:t>
      </w:r>
      <w:r w:rsidRPr="008505EB">
        <w:rPr>
          <w:i/>
          <w:iCs/>
          <w:color w:val="232323"/>
          <w:spacing w:val="-6"/>
          <w:sz w:val="23"/>
          <w:szCs w:val="23"/>
        </w:rPr>
        <w:t>r</w:t>
      </w:r>
      <w:r w:rsidRPr="008505EB">
        <w:rPr>
          <w:i/>
          <w:iCs/>
          <w:color w:val="444444"/>
          <w:sz w:val="23"/>
          <w:szCs w:val="23"/>
        </w:rPr>
        <w:t>ol</w:t>
      </w:r>
      <w:proofErr w:type="spellEnd"/>
      <w:r w:rsidRPr="008505EB">
        <w:rPr>
          <w:i/>
          <w:iCs/>
          <w:color w:val="444444"/>
          <w:spacing w:val="-31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>.</w:t>
      </w:r>
      <w:r w:rsidRPr="008505EB">
        <w:rPr>
          <w:i/>
          <w:iCs/>
          <w:color w:val="444444"/>
          <w:spacing w:val="23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232323"/>
          <w:sz w:val="23"/>
          <w:szCs w:val="23"/>
        </w:rPr>
        <w:t>B</w:t>
      </w:r>
      <w:r w:rsidRPr="008505EB">
        <w:rPr>
          <w:i/>
          <w:iCs/>
          <w:color w:val="444444"/>
          <w:sz w:val="23"/>
          <w:szCs w:val="23"/>
        </w:rPr>
        <w:t>ydd</w:t>
      </w:r>
      <w:proofErr w:type="spellEnd"/>
      <w:r w:rsidRPr="008505EB">
        <w:rPr>
          <w:i/>
          <w:iCs/>
          <w:color w:val="444444"/>
          <w:spacing w:val="20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>y</w:t>
      </w:r>
      <w:r w:rsidRPr="008505EB">
        <w:rPr>
          <w:i/>
          <w:iCs/>
          <w:color w:val="444444"/>
          <w:spacing w:val="26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Cyngor</w:t>
      </w:r>
      <w:proofErr w:type="spellEnd"/>
      <w:r w:rsidRPr="008505EB">
        <w:rPr>
          <w:i/>
          <w:iCs/>
          <w:color w:val="444444"/>
          <w:spacing w:val="-17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pacing w:val="12"/>
          <w:sz w:val="23"/>
          <w:szCs w:val="23"/>
        </w:rPr>
        <w:t>y</w:t>
      </w:r>
      <w:r w:rsidRPr="008505EB">
        <w:rPr>
          <w:i/>
          <w:iCs/>
          <w:color w:val="232323"/>
          <w:spacing w:val="12"/>
          <w:sz w:val="23"/>
          <w:szCs w:val="23"/>
        </w:rPr>
        <w:t>n</w:t>
      </w:r>
      <w:proofErr w:type="spellEnd"/>
      <w:r w:rsidRPr="008505EB">
        <w:rPr>
          <w:i/>
          <w:iCs/>
          <w:color w:val="232323"/>
          <w:spacing w:val="3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pacing w:val="-1"/>
          <w:sz w:val="23"/>
          <w:szCs w:val="23"/>
        </w:rPr>
        <w:t>cym</w:t>
      </w:r>
      <w:r w:rsidR="00B12DA2" w:rsidRPr="008505EB">
        <w:rPr>
          <w:i/>
          <w:iCs/>
          <w:color w:val="6B6B6B"/>
          <w:spacing w:val="-3"/>
          <w:sz w:val="23"/>
          <w:szCs w:val="23"/>
        </w:rPr>
        <w:t>ryd</w:t>
      </w:r>
      <w:proofErr w:type="spellEnd"/>
      <w:r w:rsidRPr="008505EB">
        <w:rPr>
          <w:i/>
          <w:iCs/>
          <w:color w:val="444444"/>
          <w:spacing w:val="-8"/>
          <w:sz w:val="23"/>
          <w:szCs w:val="23"/>
        </w:rPr>
        <w:t xml:space="preserve"> </w:t>
      </w:r>
      <w:proofErr w:type="spellStart"/>
      <w:r w:rsidR="00B12DA2" w:rsidRPr="008505EB">
        <w:rPr>
          <w:i/>
          <w:iCs/>
          <w:color w:val="444444"/>
          <w:sz w:val="23"/>
          <w:szCs w:val="23"/>
        </w:rPr>
        <w:t>phob</w:t>
      </w:r>
      <w:proofErr w:type="spellEnd"/>
      <w:r w:rsidRPr="008505EB">
        <w:rPr>
          <w:i/>
          <w:iCs/>
          <w:color w:val="232323"/>
          <w:spacing w:val="-5"/>
          <w:sz w:val="23"/>
          <w:szCs w:val="23"/>
        </w:rPr>
        <w:t xml:space="preserve"> </w:t>
      </w:r>
      <w:r w:rsidR="00B12DA2" w:rsidRPr="008505EB">
        <w:rPr>
          <w:i/>
          <w:iCs/>
          <w:color w:val="444444"/>
          <w:sz w:val="23"/>
          <w:szCs w:val="23"/>
        </w:rPr>
        <w:t>can</w:t>
      </w:r>
      <w:r w:rsidRPr="008505EB">
        <w:rPr>
          <w:i/>
          <w:iCs/>
          <w:color w:val="444444"/>
          <w:spacing w:val="-3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232323"/>
          <w:spacing w:val="-2"/>
          <w:sz w:val="23"/>
          <w:szCs w:val="23"/>
        </w:rPr>
        <w:t>rh</w:t>
      </w:r>
      <w:r w:rsidR="00B12DA2" w:rsidRPr="008505EB">
        <w:rPr>
          <w:i/>
          <w:iCs/>
          <w:color w:val="5B5B5B"/>
          <w:spacing w:val="-3"/>
          <w:sz w:val="23"/>
          <w:szCs w:val="23"/>
        </w:rPr>
        <w:t>esym</w:t>
      </w:r>
      <w:r w:rsidRPr="008505EB">
        <w:rPr>
          <w:i/>
          <w:iCs/>
          <w:color w:val="5B5B5B"/>
          <w:spacing w:val="-3"/>
          <w:sz w:val="23"/>
          <w:szCs w:val="23"/>
        </w:rPr>
        <w:t>ol</w:t>
      </w:r>
      <w:proofErr w:type="spellEnd"/>
      <w:r w:rsidRPr="008505EB">
        <w:rPr>
          <w:i/>
          <w:iCs/>
          <w:color w:val="5B5B5B"/>
          <w:spacing w:val="20"/>
          <w:sz w:val="23"/>
          <w:szCs w:val="23"/>
        </w:rPr>
        <w:t xml:space="preserve"> </w:t>
      </w:r>
      <w:r w:rsidR="00B12DA2" w:rsidRPr="008505EB">
        <w:rPr>
          <w:i/>
          <w:iCs/>
          <w:color w:val="232323"/>
          <w:sz w:val="23"/>
          <w:szCs w:val="23"/>
        </w:rPr>
        <w:t xml:space="preserve">I </w:t>
      </w:r>
      <w:proofErr w:type="spellStart"/>
      <w:r w:rsidRPr="008505EB">
        <w:rPr>
          <w:i/>
          <w:iCs/>
          <w:color w:val="444444"/>
          <w:sz w:val="23"/>
          <w:szCs w:val="23"/>
        </w:rPr>
        <w:t>sicrhau</w:t>
      </w:r>
      <w:proofErr w:type="spellEnd"/>
      <w:r w:rsidRPr="008505EB">
        <w:rPr>
          <w:i/>
          <w:iCs/>
          <w:color w:val="444444"/>
          <w:spacing w:val="20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5B5B5B"/>
          <w:sz w:val="23"/>
          <w:szCs w:val="23"/>
        </w:rPr>
        <w:t>cyfrinachedd</w:t>
      </w:r>
      <w:proofErr w:type="spellEnd"/>
      <w:r w:rsidRPr="008505EB">
        <w:rPr>
          <w:i/>
          <w:iCs/>
          <w:color w:val="5B5B5B"/>
          <w:spacing w:val="16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>y</w:t>
      </w:r>
      <w:r w:rsidRPr="008505EB">
        <w:rPr>
          <w:i/>
          <w:iCs/>
          <w:color w:val="444444"/>
          <w:spacing w:val="18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wybodaeth</w:t>
      </w:r>
      <w:proofErr w:type="spellEnd"/>
      <w:r w:rsidRPr="008505EB">
        <w:rPr>
          <w:i/>
          <w:iCs/>
          <w:color w:val="444444"/>
          <w:spacing w:val="8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honno</w:t>
      </w:r>
      <w:proofErr w:type="spellEnd"/>
      <w:r w:rsidRPr="008505EB">
        <w:rPr>
          <w:i/>
          <w:iCs/>
          <w:color w:val="444444"/>
          <w:spacing w:val="64"/>
          <w:w w:val="101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>a</w:t>
      </w:r>
      <w:r w:rsidRPr="008505EB">
        <w:rPr>
          <w:i/>
          <w:iCs/>
          <w:color w:val="444444"/>
          <w:spacing w:val="15"/>
          <w:sz w:val="23"/>
          <w:szCs w:val="23"/>
        </w:rPr>
        <w:t xml:space="preserve"> </w:t>
      </w:r>
      <w:proofErr w:type="spellStart"/>
      <w:r w:rsidR="00B12DA2" w:rsidRPr="008505EB">
        <w:rPr>
          <w:i/>
          <w:iCs/>
          <w:color w:val="5B5B5B"/>
          <w:sz w:val="23"/>
          <w:szCs w:val="23"/>
        </w:rPr>
        <w:t>chydymffwrfio</w:t>
      </w:r>
      <w:proofErr w:type="spellEnd"/>
      <w:r w:rsidRPr="008505EB">
        <w:rPr>
          <w:i/>
          <w:iCs/>
          <w:color w:val="5B5B5B"/>
          <w:spacing w:val="23"/>
          <w:sz w:val="23"/>
          <w:szCs w:val="23"/>
        </w:rPr>
        <w:t xml:space="preserve"> </w:t>
      </w:r>
      <w:r w:rsidR="00B12DA2" w:rsidRPr="008505EB">
        <w:rPr>
          <w:i/>
          <w:iCs/>
          <w:color w:val="444444"/>
          <w:sz w:val="23"/>
          <w:szCs w:val="23"/>
        </w:rPr>
        <w:t>a</w:t>
      </w:r>
      <w:r w:rsidRPr="008505EB">
        <w:rPr>
          <w:i/>
          <w:iCs/>
          <w:color w:val="444444"/>
          <w:sz w:val="23"/>
          <w:szCs w:val="23"/>
        </w:rPr>
        <w:t>'</w:t>
      </w:r>
      <w:r w:rsidRPr="008505EB">
        <w:rPr>
          <w:i/>
          <w:iCs/>
          <w:color w:val="444444"/>
          <w:spacing w:val="-38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>r</w:t>
      </w:r>
      <w:r w:rsidRPr="008505EB">
        <w:rPr>
          <w:i/>
          <w:iCs/>
          <w:color w:val="444444"/>
          <w:spacing w:val="11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e</w:t>
      </w:r>
      <w:r w:rsidRPr="008505EB">
        <w:rPr>
          <w:i/>
          <w:iCs/>
          <w:color w:val="444444"/>
          <w:spacing w:val="28"/>
          <w:sz w:val="23"/>
          <w:szCs w:val="23"/>
        </w:rPr>
        <w:t>g</w:t>
      </w:r>
      <w:r w:rsidRPr="008505EB">
        <w:rPr>
          <w:i/>
          <w:iCs/>
          <w:color w:val="444444"/>
          <w:sz w:val="23"/>
          <w:szCs w:val="23"/>
        </w:rPr>
        <w:t>w</w:t>
      </w:r>
      <w:r w:rsidRPr="008505EB">
        <w:rPr>
          <w:i/>
          <w:iCs/>
          <w:color w:val="444444"/>
          <w:spacing w:val="4"/>
          <w:sz w:val="23"/>
          <w:szCs w:val="23"/>
        </w:rPr>
        <w:t>y</w:t>
      </w:r>
      <w:r w:rsidRPr="008505EB">
        <w:rPr>
          <w:i/>
          <w:iCs/>
          <w:color w:val="232323"/>
          <w:spacing w:val="4"/>
          <w:sz w:val="23"/>
          <w:szCs w:val="23"/>
        </w:rPr>
        <w:t>d</w:t>
      </w:r>
      <w:r w:rsidRPr="008505EB">
        <w:rPr>
          <w:i/>
          <w:iCs/>
          <w:color w:val="444444"/>
          <w:sz w:val="23"/>
          <w:szCs w:val="23"/>
        </w:rPr>
        <w:t>d</w:t>
      </w:r>
      <w:r w:rsidRPr="008505EB">
        <w:rPr>
          <w:i/>
          <w:iCs/>
          <w:color w:val="444444"/>
          <w:spacing w:val="-2"/>
          <w:sz w:val="23"/>
          <w:szCs w:val="23"/>
        </w:rPr>
        <w:t>o</w:t>
      </w:r>
      <w:r w:rsidRPr="008505EB">
        <w:rPr>
          <w:i/>
          <w:iCs/>
          <w:color w:val="232323"/>
          <w:spacing w:val="9"/>
          <w:sz w:val="23"/>
          <w:szCs w:val="23"/>
        </w:rPr>
        <w:t>r</w:t>
      </w:r>
      <w:r w:rsidRPr="008505EB">
        <w:rPr>
          <w:i/>
          <w:iCs/>
          <w:color w:val="444444"/>
          <w:sz w:val="23"/>
          <w:szCs w:val="23"/>
        </w:rPr>
        <w:t>ion</w:t>
      </w:r>
      <w:proofErr w:type="spellEnd"/>
      <w:r w:rsidRPr="008505EB">
        <w:rPr>
          <w:i/>
          <w:iCs/>
          <w:color w:val="444444"/>
          <w:spacing w:val="-5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>a</w:t>
      </w:r>
      <w:r w:rsidRPr="008505EB">
        <w:rPr>
          <w:i/>
          <w:iCs/>
          <w:color w:val="444444"/>
          <w:spacing w:val="1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ymgorfforir</w:t>
      </w:r>
      <w:proofErr w:type="spellEnd"/>
      <w:r w:rsidRPr="008505EB">
        <w:rPr>
          <w:i/>
          <w:iCs/>
          <w:color w:val="444444"/>
          <w:spacing w:val="35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5B5B5B"/>
          <w:sz w:val="23"/>
          <w:szCs w:val="23"/>
        </w:rPr>
        <w:t>yn</w:t>
      </w:r>
      <w:proofErr w:type="spellEnd"/>
      <w:r w:rsidRPr="008505EB">
        <w:rPr>
          <w:i/>
          <w:iCs/>
          <w:color w:val="5B5B5B"/>
          <w:spacing w:val="12"/>
          <w:sz w:val="23"/>
          <w:szCs w:val="23"/>
        </w:rPr>
        <w:t xml:space="preserve"> </w:t>
      </w:r>
      <w:r w:rsidRPr="008505EB">
        <w:rPr>
          <w:i/>
          <w:iCs/>
          <w:color w:val="5B5B5B"/>
          <w:sz w:val="23"/>
          <w:szCs w:val="23"/>
        </w:rPr>
        <w:t>y</w:t>
      </w:r>
      <w:r w:rsidRPr="008505EB">
        <w:rPr>
          <w:i/>
          <w:iCs/>
          <w:color w:val="5B5B5B"/>
          <w:spacing w:val="16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232323"/>
          <w:spacing w:val="3"/>
          <w:sz w:val="23"/>
          <w:szCs w:val="23"/>
        </w:rPr>
        <w:t>D</w:t>
      </w:r>
      <w:r w:rsidRPr="008505EB">
        <w:rPr>
          <w:i/>
          <w:iCs/>
          <w:color w:val="444444"/>
          <w:spacing w:val="2"/>
          <w:sz w:val="23"/>
          <w:szCs w:val="23"/>
        </w:rPr>
        <w:t>deddf</w:t>
      </w:r>
      <w:proofErr w:type="spellEnd"/>
      <w:r w:rsidRPr="008505EB">
        <w:rPr>
          <w:i/>
          <w:iCs/>
          <w:color w:val="444444"/>
          <w:spacing w:val="2"/>
          <w:sz w:val="23"/>
          <w:szCs w:val="23"/>
        </w:rPr>
        <w:t>.</w:t>
      </w:r>
    </w:p>
    <w:p w14:paraId="3F0C3233" w14:textId="77777777" w:rsidR="00F91068" w:rsidRPr="008505EB" w:rsidRDefault="00F91068" w:rsidP="00F91068">
      <w:pPr>
        <w:pStyle w:val="BodyText"/>
        <w:numPr>
          <w:ilvl w:val="0"/>
          <w:numId w:val="9"/>
        </w:numPr>
        <w:kinsoku w:val="0"/>
        <w:overflowPunct w:val="0"/>
        <w:spacing w:before="15" w:line="238" w:lineRule="exact"/>
        <w:ind w:left="426" w:right="215" w:hanging="426"/>
        <w:rPr>
          <w:sz w:val="23"/>
          <w:szCs w:val="23"/>
        </w:rPr>
      </w:pPr>
      <w:r w:rsidRPr="008505EB">
        <w:rPr>
          <w:i/>
          <w:iCs/>
          <w:color w:val="444444"/>
          <w:sz w:val="23"/>
          <w:szCs w:val="23"/>
        </w:rPr>
        <w:t>Er</w:t>
      </w:r>
      <w:r w:rsidRPr="008505EB">
        <w:rPr>
          <w:i/>
          <w:iCs/>
          <w:color w:val="444444"/>
          <w:spacing w:val="30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mwyn</w:t>
      </w:r>
      <w:proofErr w:type="spellEnd"/>
      <w:r w:rsidRPr="008505EB">
        <w:rPr>
          <w:i/>
          <w:iCs/>
          <w:color w:val="444444"/>
          <w:spacing w:val="22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cynorthwyo</w:t>
      </w:r>
      <w:proofErr w:type="spellEnd"/>
      <w:r w:rsidRPr="008505EB">
        <w:rPr>
          <w:i/>
          <w:iCs/>
          <w:color w:val="444444"/>
          <w:spacing w:val="33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gydag</w:t>
      </w:r>
      <w:proofErr w:type="spellEnd"/>
      <w:r w:rsidRPr="008505EB">
        <w:rPr>
          <w:i/>
          <w:iCs/>
          <w:color w:val="444444"/>
          <w:spacing w:val="46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atal</w:t>
      </w:r>
      <w:proofErr w:type="spellEnd"/>
      <w:r w:rsidRPr="008505EB">
        <w:rPr>
          <w:i/>
          <w:iCs/>
          <w:color w:val="444444"/>
          <w:spacing w:val="22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twyll</w:t>
      </w:r>
      <w:proofErr w:type="spellEnd"/>
      <w:r w:rsidRPr="008505EB">
        <w:rPr>
          <w:i/>
          <w:iCs/>
          <w:color w:val="444444"/>
          <w:spacing w:val="13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wrth</w:t>
      </w:r>
      <w:proofErr w:type="spellEnd"/>
      <w:r w:rsidRPr="008505EB">
        <w:rPr>
          <w:i/>
          <w:iCs/>
          <w:color w:val="444444"/>
          <w:spacing w:val="5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weinyddu</w:t>
      </w:r>
      <w:proofErr w:type="spellEnd"/>
      <w:r w:rsidRPr="008505EB">
        <w:rPr>
          <w:i/>
          <w:iCs/>
          <w:color w:val="444444"/>
          <w:spacing w:val="32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arian</w:t>
      </w:r>
      <w:proofErr w:type="spellEnd"/>
      <w:r w:rsidRPr="008505EB">
        <w:rPr>
          <w:i/>
          <w:iCs/>
          <w:color w:val="444444"/>
          <w:spacing w:val="17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cyhoeddus</w:t>
      </w:r>
      <w:proofErr w:type="spellEnd"/>
      <w:r w:rsidRPr="008505EB">
        <w:rPr>
          <w:i/>
          <w:iCs/>
          <w:color w:val="444444"/>
          <w:sz w:val="23"/>
          <w:szCs w:val="23"/>
        </w:rPr>
        <w:t>,</w:t>
      </w:r>
      <w:r w:rsidRPr="008505EB">
        <w:rPr>
          <w:i/>
          <w:iCs/>
          <w:color w:val="444444"/>
          <w:spacing w:val="-3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gellir</w:t>
      </w:r>
      <w:proofErr w:type="spellEnd"/>
      <w:r w:rsidRPr="008505EB">
        <w:rPr>
          <w:i/>
          <w:iCs/>
          <w:color w:val="444444"/>
          <w:spacing w:val="38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cymharu</w:t>
      </w:r>
      <w:proofErr w:type="spellEnd"/>
      <w:r w:rsidRPr="008505EB">
        <w:rPr>
          <w:i/>
          <w:iCs/>
          <w:color w:val="444444"/>
          <w:sz w:val="23"/>
          <w:szCs w:val="23"/>
        </w:rPr>
        <w:t>'</w:t>
      </w:r>
      <w:r w:rsidRPr="008505EB">
        <w:rPr>
          <w:i/>
          <w:iCs/>
          <w:color w:val="444444"/>
          <w:spacing w:val="-14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>r</w:t>
      </w:r>
      <w:r w:rsidRPr="008505EB">
        <w:rPr>
          <w:i/>
          <w:iCs/>
          <w:color w:val="444444"/>
          <w:spacing w:val="13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wybodaeth</w:t>
      </w:r>
      <w:proofErr w:type="spellEnd"/>
      <w:r w:rsidRPr="008505EB">
        <w:rPr>
          <w:i/>
          <w:iCs/>
          <w:color w:val="444444"/>
          <w:spacing w:val="27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>a</w:t>
      </w:r>
      <w:r w:rsidRPr="008505EB">
        <w:rPr>
          <w:i/>
          <w:iCs/>
          <w:color w:val="444444"/>
          <w:w w:val="99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pacing w:val="14"/>
          <w:sz w:val="23"/>
          <w:szCs w:val="23"/>
        </w:rPr>
        <w:t>d</w:t>
      </w:r>
      <w:r w:rsidRPr="008505EB">
        <w:rPr>
          <w:i/>
          <w:iCs/>
          <w:color w:val="232323"/>
          <w:spacing w:val="9"/>
          <w:sz w:val="23"/>
          <w:szCs w:val="23"/>
        </w:rPr>
        <w:t>a</w:t>
      </w:r>
      <w:r w:rsidRPr="008505EB">
        <w:rPr>
          <w:i/>
          <w:iCs/>
          <w:color w:val="444444"/>
          <w:sz w:val="23"/>
          <w:szCs w:val="23"/>
        </w:rPr>
        <w:t>t</w:t>
      </w:r>
      <w:r w:rsidRPr="008505EB">
        <w:rPr>
          <w:i/>
          <w:iCs/>
          <w:color w:val="444444"/>
          <w:spacing w:val="30"/>
          <w:sz w:val="23"/>
          <w:szCs w:val="23"/>
        </w:rPr>
        <w:t>a</w:t>
      </w:r>
      <w:r w:rsidRPr="008505EB">
        <w:rPr>
          <w:i/>
          <w:iCs/>
          <w:color w:val="444444"/>
          <w:sz w:val="23"/>
          <w:szCs w:val="23"/>
        </w:rPr>
        <w:t>pe</w:t>
      </w:r>
      <w:proofErr w:type="spellEnd"/>
      <w:r w:rsidRPr="008505EB">
        <w:rPr>
          <w:i/>
          <w:iCs/>
          <w:color w:val="444444"/>
          <w:spacing w:val="-19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232323"/>
          <w:sz w:val="23"/>
          <w:szCs w:val="23"/>
        </w:rPr>
        <w:t>rs</w:t>
      </w:r>
      <w:r w:rsidRPr="008505EB">
        <w:rPr>
          <w:i/>
          <w:iCs/>
          <w:color w:val="444444"/>
          <w:spacing w:val="1"/>
          <w:sz w:val="23"/>
          <w:szCs w:val="23"/>
        </w:rPr>
        <w:t>onal</w:t>
      </w:r>
      <w:proofErr w:type="spellEnd"/>
      <w:r w:rsidRPr="008505EB">
        <w:rPr>
          <w:i/>
          <w:iCs/>
          <w:color w:val="444444"/>
          <w:spacing w:val="5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232323"/>
          <w:sz w:val="23"/>
          <w:szCs w:val="23"/>
        </w:rPr>
        <w:t>a</w:t>
      </w:r>
      <w:r w:rsidRPr="008505EB">
        <w:rPr>
          <w:i/>
          <w:iCs/>
          <w:color w:val="444444"/>
          <w:sz w:val="23"/>
          <w:szCs w:val="23"/>
        </w:rPr>
        <w:t>rall</w:t>
      </w:r>
      <w:proofErr w:type="spellEnd"/>
      <w:r w:rsidRPr="008505EB">
        <w:rPr>
          <w:i/>
          <w:iCs/>
          <w:color w:val="444444"/>
          <w:spacing w:val="10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>a</w:t>
      </w:r>
      <w:r w:rsidRPr="008505EB">
        <w:rPr>
          <w:i/>
          <w:iCs/>
          <w:color w:val="444444"/>
          <w:spacing w:val="12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ged</w:t>
      </w:r>
      <w:r w:rsidRPr="008505EB">
        <w:rPr>
          <w:i/>
          <w:iCs/>
          <w:color w:val="444444"/>
          <w:spacing w:val="32"/>
          <w:sz w:val="23"/>
          <w:szCs w:val="23"/>
        </w:rPr>
        <w:t>w</w:t>
      </w:r>
      <w:r w:rsidRPr="008505EB">
        <w:rPr>
          <w:i/>
          <w:iCs/>
          <w:color w:val="232323"/>
          <w:spacing w:val="-2"/>
          <w:sz w:val="23"/>
          <w:szCs w:val="23"/>
        </w:rPr>
        <w:t>i</w:t>
      </w:r>
      <w:r w:rsidRPr="008505EB">
        <w:rPr>
          <w:i/>
          <w:iCs/>
          <w:color w:val="444444"/>
          <w:sz w:val="23"/>
          <w:szCs w:val="23"/>
        </w:rPr>
        <w:t>r</w:t>
      </w:r>
      <w:proofErr w:type="spellEnd"/>
      <w:r w:rsidRPr="008505EB">
        <w:rPr>
          <w:i/>
          <w:iCs/>
          <w:color w:val="444444"/>
          <w:spacing w:val="3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gan</w:t>
      </w:r>
      <w:proofErr w:type="spellEnd"/>
      <w:r w:rsidRPr="008505EB">
        <w:rPr>
          <w:i/>
          <w:iCs/>
          <w:color w:val="444444"/>
          <w:spacing w:val="3"/>
          <w:sz w:val="23"/>
          <w:szCs w:val="23"/>
        </w:rPr>
        <w:t xml:space="preserve"> </w:t>
      </w:r>
      <w:r w:rsidRPr="008505EB">
        <w:rPr>
          <w:i/>
          <w:iCs/>
          <w:color w:val="232323"/>
          <w:sz w:val="23"/>
          <w:szCs w:val="23"/>
        </w:rPr>
        <w:t>y</w:t>
      </w:r>
      <w:r w:rsidRPr="008505EB">
        <w:rPr>
          <w:i/>
          <w:iCs/>
          <w:color w:val="232323"/>
          <w:spacing w:val="34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Cy</w:t>
      </w:r>
      <w:r w:rsidRPr="008505EB">
        <w:rPr>
          <w:i/>
          <w:iCs/>
          <w:color w:val="444444"/>
          <w:spacing w:val="-11"/>
          <w:sz w:val="23"/>
          <w:szCs w:val="23"/>
        </w:rPr>
        <w:t>n</w:t>
      </w:r>
      <w:r w:rsidRPr="008505EB">
        <w:rPr>
          <w:i/>
          <w:iCs/>
          <w:color w:val="232323"/>
          <w:spacing w:val="25"/>
          <w:sz w:val="23"/>
          <w:szCs w:val="23"/>
        </w:rPr>
        <w:t>g</w:t>
      </w:r>
      <w:r w:rsidRPr="008505EB">
        <w:rPr>
          <w:i/>
          <w:iCs/>
          <w:color w:val="444444"/>
          <w:sz w:val="23"/>
          <w:szCs w:val="23"/>
        </w:rPr>
        <w:t>or</w:t>
      </w:r>
      <w:proofErr w:type="spellEnd"/>
      <w:r w:rsidRPr="008505EB">
        <w:rPr>
          <w:i/>
          <w:iCs/>
          <w:color w:val="444444"/>
          <w:spacing w:val="8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>a</w:t>
      </w:r>
      <w:r w:rsidRPr="008505EB">
        <w:rPr>
          <w:i/>
          <w:iCs/>
          <w:color w:val="444444"/>
          <w:spacing w:val="3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232323"/>
          <w:spacing w:val="3"/>
          <w:sz w:val="23"/>
          <w:szCs w:val="23"/>
        </w:rPr>
        <w:t>g</w:t>
      </w:r>
      <w:r w:rsidRPr="008505EB">
        <w:rPr>
          <w:i/>
          <w:iCs/>
          <w:color w:val="444444"/>
          <w:spacing w:val="2"/>
          <w:sz w:val="23"/>
          <w:szCs w:val="23"/>
        </w:rPr>
        <w:t>ellir</w:t>
      </w:r>
      <w:proofErr w:type="spellEnd"/>
      <w:r w:rsidRPr="008505EB">
        <w:rPr>
          <w:i/>
          <w:iCs/>
          <w:color w:val="444444"/>
          <w:spacing w:val="15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pacing w:val="5"/>
          <w:sz w:val="23"/>
          <w:szCs w:val="23"/>
        </w:rPr>
        <w:t>e</w:t>
      </w:r>
      <w:r w:rsidRPr="008505EB">
        <w:rPr>
          <w:i/>
          <w:iCs/>
          <w:color w:val="232323"/>
          <w:spacing w:val="5"/>
          <w:sz w:val="23"/>
          <w:szCs w:val="23"/>
        </w:rPr>
        <w:t>i</w:t>
      </w:r>
      <w:proofErr w:type="spellEnd"/>
      <w:r w:rsidRPr="008505EB">
        <w:rPr>
          <w:i/>
          <w:iCs/>
          <w:color w:val="232323"/>
          <w:spacing w:val="-5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def</w:t>
      </w:r>
      <w:r w:rsidRPr="008505EB">
        <w:rPr>
          <w:i/>
          <w:iCs/>
          <w:color w:val="444444"/>
          <w:spacing w:val="-9"/>
          <w:sz w:val="23"/>
          <w:szCs w:val="23"/>
        </w:rPr>
        <w:t>n</w:t>
      </w:r>
      <w:r w:rsidRPr="008505EB">
        <w:rPr>
          <w:i/>
          <w:iCs/>
          <w:color w:val="232323"/>
          <w:spacing w:val="31"/>
          <w:sz w:val="23"/>
          <w:szCs w:val="23"/>
        </w:rPr>
        <w:t>y</w:t>
      </w:r>
      <w:r w:rsidRPr="008505EB">
        <w:rPr>
          <w:i/>
          <w:iCs/>
          <w:color w:val="444444"/>
          <w:sz w:val="23"/>
          <w:szCs w:val="23"/>
        </w:rPr>
        <w:t>ddio</w:t>
      </w:r>
      <w:proofErr w:type="spellEnd"/>
      <w:r w:rsidRPr="008505EB">
        <w:rPr>
          <w:i/>
          <w:iCs/>
          <w:color w:val="444444"/>
          <w:spacing w:val="9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232323"/>
          <w:sz w:val="23"/>
          <w:szCs w:val="23"/>
        </w:rPr>
        <w:t>h</w:t>
      </w:r>
      <w:r w:rsidRPr="008505EB">
        <w:rPr>
          <w:i/>
          <w:iCs/>
          <w:color w:val="444444"/>
          <w:sz w:val="23"/>
          <w:szCs w:val="23"/>
        </w:rPr>
        <w:t>efyd</w:t>
      </w:r>
      <w:proofErr w:type="spellEnd"/>
      <w:r w:rsidRPr="008505EB">
        <w:rPr>
          <w:i/>
          <w:iCs/>
          <w:color w:val="444444"/>
          <w:spacing w:val="20"/>
          <w:sz w:val="23"/>
          <w:szCs w:val="23"/>
        </w:rPr>
        <w:t xml:space="preserve"> </w:t>
      </w:r>
      <w:r w:rsidRPr="008505EB">
        <w:rPr>
          <w:i/>
          <w:iCs/>
          <w:color w:val="232323"/>
          <w:sz w:val="23"/>
          <w:szCs w:val="23"/>
        </w:rPr>
        <w:t xml:space="preserve">at </w:t>
      </w:r>
      <w:proofErr w:type="spellStart"/>
      <w:r w:rsidRPr="008505EB">
        <w:rPr>
          <w:i/>
          <w:iCs/>
          <w:color w:val="444444"/>
          <w:spacing w:val="2"/>
          <w:sz w:val="23"/>
          <w:szCs w:val="23"/>
        </w:rPr>
        <w:t>ddib</w:t>
      </w:r>
      <w:r w:rsidRPr="008505EB">
        <w:rPr>
          <w:i/>
          <w:iCs/>
          <w:color w:val="232323"/>
          <w:spacing w:val="1"/>
          <w:sz w:val="23"/>
          <w:szCs w:val="23"/>
        </w:rPr>
        <w:t>en</w:t>
      </w:r>
      <w:r w:rsidRPr="008505EB">
        <w:rPr>
          <w:i/>
          <w:iCs/>
          <w:color w:val="444444"/>
          <w:spacing w:val="1"/>
          <w:sz w:val="23"/>
          <w:szCs w:val="23"/>
        </w:rPr>
        <w:t>ion</w:t>
      </w:r>
      <w:proofErr w:type="spellEnd"/>
      <w:r w:rsidRPr="008505EB">
        <w:rPr>
          <w:i/>
          <w:iCs/>
          <w:color w:val="444444"/>
          <w:spacing w:val="-4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232323"/>
          <w:spacing w:val="-4"/>
          <w:sz w:val="23"/>
          <w:szCs w:val="23"/>
        </w:rPr>
        <w:t>c</w:t>
      </w:r>
      <w:r w:rsidRPr="008505EB">
        <w:rPr>
          <w:i/>
          <w:iCs/>
          <w:color w:val="444444"/>
          <w:spacing w:val="-3"/>
          <w:sz w:val="23"/>
          <w:szCs w:val="23"/>
        </w:rPr>
        <w:t>ymha</w:t>
      </w:r>
      <w:proofErr w:type="spellEnd"/>
      <w:r w:rsidRPr="008505EB">
        <w:rPr>
          <w:i/>
          <w:iCs/>
          <w:color w:val="444444"/>
          <w:spacing w:val="-12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232323"/>
          <w:sz w:val="23"/>
          <w:szCs w:val="23"/>
        </w:rPr>
        <w:t>ru</w:t>
      </w:r>
      <w:proofErr w:type="spellEnd"/>
      <w:r w:rsidRPr="008505EB">
        <w:rPr>
          <w:i/>
          <w:iCs/>
          <w:color w:val="232323"/>
          <w:spacing w:val="11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ar</w:t>
      </w:r>
      <w:proofErr w:type="spellEnd"/>
      <w:r w:rsidRPr="008505EB">
        <w:rPr>
          <w:i/>
          <w:iCs/>
          <w:color w:val="444444"/>
          <w:spacing w:val="5"/>
          <w:sz w:val="23"/>
          <w:szCs w:val="23"/>
        </w:rPr>
        <w:t xml:space="preserve"> </w:t>
      </w:r>
      <w:r w:rsidRPr="008505EB">
        <w:rPr>
          <w:i/>
          <w:iCs/>
          <w:color w:val="232323"/>
          <w:sz w:val="23"/>
          <w:szCs w:val="23"/>
        </w:rPr>
        <w:t>dr</w:t>
      </w:r>
      <w:r w:rsidRPr="008505EB">
        <w:rPr>
          <w:i/>
          <w:iCs/>
          <w:color w:val="444444"/>
          <w:sz w:val="23"/>
          <w:szCs w:val="23"/>
        </w:rPr>
        <w:t>aws</w:t>
      </w:r>
      <w:r w:rsidRPr="008505EB">
        <w:rPr>
          <w:i/>
          <w:iCs/>
          <w:color w:val="444444"/>
          <w:spacing w:val="270"/>
          <w:w w:val="104"/>
          <w:sz w:val="23"/>
          <w:szCs w:val="23"/>
        </w:rPr>
        <w:t xml:space="preserve"> </w:t>
      </w:r>
      <w:proofErr w:type="spellStart"/>
      <w:r w:rsidR="00B12DA2" w:rsidRPr="008505EB">
        <w:rPr>
          <w:i/>
          <w:iCs/>
          <w:color w:val="444444"/>
          <w:spacing w:val="-2"/>
          <w:sz w:val="23"/>
          <w:szCs w:val="23"/>
        </w:rPr>
        <w:t>aw</w:t>
      </w:r>
      <w:r w:rsidRPr="008505EB">
        <w:rPr>
          <w:i/>
          <w:iCs/>
          <w:color w:val="444444"/>
          <w:spacing w:val="-3"/>
          <w:sz w:val="23"/>
          <w:szCs w:val="23"/>
        </w:rPr>
        <w:t>durdodau</w:t>
      </w:r>
      <w:proofErr w:type="spellEnd"/>
      <w:r w:rsidRPr="008505EB">
        <w:rPr>
          <w:i/>
          <w:iCs/>
          <w:color w:val="444444"/>
          <w:spacing w:val="7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>a</w:t>
      </w:r>
      <w:r w:rsidRPr="008505EB">
        <w:rPr>
          <w:i/>
          <w:iCs/>
          <w:color w:val="444444"/>
          <w:spacing w:val="-4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sefydliadau</w:t>
      </w:r>
      <w:proofErr w:type="spellEnd"/>
      <w:r w:rsidRPr="008505EB">
        <w:rPr>
          <w:i/>
          <w:iCs/>
          <w:color w:val="444444"/>
          <w:spacing w:val="15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eraill</w:t>
      </w:r>
      <w:proofErr w:type="spellEnd"/>
      <w:r w:rsidRPr="008505EB">
        <w:rPr>
          <w:i/>
          <w:iCs/>
          <w:color w:val="444444"/>
          <w:spacing w:val="-9"/>
          <w:sz w:val="23"/>
          <w:szCs w:val="23"/>
        </w:rPr>
        <w:t xml:space="preserve"> </w:t>
      </w:r>
      <w:r w:rsidRPr="008505EB">
        <w:rPr>
          <w:i/>
          <w:iCs/>
          <w:color w:val="444444"/>
          <w:sz w:val="23"/>
          <w:szCs w:val="23"/>
        </w:rPr>
        <w:t>y</w:t>
      </w:r>
      <w:r w:rsidRPr="008505EB">
        <w:rPr>
          <w:i/>
          <w:iCs/>
          <w:color w:val="444444"/>
          <w:spacing w:val="9"/>
          <w:sz w:val="23"/>
          <w:szCs w:val="23"/>
        </w:rPr>
        <w:t xml:space="preserve"> </w:t>
      </w:r>
      <w:proofErr w:type="spellStart"/>
      <w:r w:rsidRPr="008505EB">
        <w:rPr>
          <w:i/>
          <w:iCs/>
          <w:color w:val="444444"/>
          <w:sz w:val="23"/>
          <w:szCs w:val="23"/>
        </w:rPr>
        <w:t>Llywodraeth</w:t>
      </w:r>
      <w:proofErr w:type="spellEnd"/>
      <w:r w:rsidRPr="008505EB">
        <w:rPr>
          <w:i/>
          <w:iCs/>
          <w:color w:val="444444"/>
          <w:sz w:val="23"/>
          <w:szCs w:val="23"/>
        </w:rPr>
        <w:t>.</w:t>
      </w:r>
    </w:p>
    <w:sectPr w:rsidR="00F91068" w:rsidRPr="008505EB" w:rsidSect="008E2689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090" w:hanging="1079"/>
      </w:pPr>
      <w:rPr>
        <w:rFonts w:ascii="Times New Roman" w:hAnsi="Times New Roman" w:cs="Times New Roman"/>
        <w:b w:val="0"/>
        <w:bCs w:val="0"/>
        <w:color w:val="262626"/>
        <w:w w:val="106"/>
        <w:sz w:val="27"/>
        <w:szCs w:val="27"/>
      </w:rPr>
    </w:lvl>
    <w:lvl w:ilvl="1">
      <w:numFmt w:val="bullet"/>
      <w:lvlText w:val="•"/>
      <w:lvlJc w:val="left"/>
      <w:pPr>
        <w:ind w:left="3034" w:hanging="1079"/>
      </w:pPr>
    </w:lvl>
    <w:lvl w:ilvl="2">
      <w:numFmt w:val="bullet"/>
      <w:lvlText w:val="•"/>
      <w:lvlJc w:val="left"/>
      <w:pPr>
        <w:ind w:left="3977" w:hanging="1079"/>
      </w:pPr>
    </w:lvl>
    <w:lvl w:ilvl="3">
      <w:numFmt w:val="bullet"/>
      <w:lvlText w:val="•"/>
      <w:lvlJc w:val="left"/>
      <w:pPr>
        <w:ind w:left="4920" w:hanging="1079"/>
      </w:pPr>
    </w:lvl>
    <w:lvl w:ilvl="4">
      <w:numFmt w:val="bullet"/>
      <w:lvlText w:val="•"/>
      <w:lvlJc w:val="left"/>
      <w:pPr>
        <w:ind w:left="5864" w:hanging="1079"/>
      </w:pPr>
    </w:lvl>
    <w:lvl w:ilvl="5">
      <w:numFmt w:val="bullet"/>
      <w:lvlText w:val="•"/>
      <w:lvlJc w:val="left"/>
      <w:pPr>
        <w:ind w:left="6807" w:hanging="1079"/>
      </w:pPr>
    </w:lvl>
    <w:lvl w:ilvl="6">
      <w:numFmt w:val="bullet"/>
      <w:lvlText w:val="•"/>
      <w:lvlJc w:val="left"/>
      <w:pPr>
        <w:ind w:left="7750" w:hanging="1079"/>
      </w:pPr>
    </w:lvl>
    <w:lvl w:ilvl="7">
      <w:numFmt w:val="bullet"/>
      <w:lvlText w:val="•"/>
      <w:lvlJc w:val="left"/>
      <w:pPr>
        <w:ind w:left="8694" w:hanging="1079"/>
      </w:pPr>
    </w:lvl>
    <w:lvl w:ilvl="8">
      <w:numFmt w:val="bullet"/>
      <w:lvlText w:val="•"/>
      <w:lvlJc w:val="left"/>
      <w:pPr>
        <w:ind w:left="9637" w:hanging="107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94" w:hanging="1097"/>
      </w:pPr>
      <w:rPr>
        <w:rFonts w:ascii="Times New Roman" w:hAnsi="Times New Roman" w:cs="Times New Roman"/>
        <w:b w:val="0"/>
        <w:bCs w:val="0"/>
        <w:color w:val="242424"/>
        <w:w w:val="108"/>
        <w:sz w:val="27"/>
        <w:szCs w:val="27"/>
      </w:rPr>
    </w:lvl>
    <w:lvl w:ilvl="1">
      <w:start w:val="6"/>
      <w:numFmt w:val="decimal"/>
      <w:lvlText w:val="%2."/>
      <w:lvlJc w:val="left"/>
      <w:pPr>
        <w:ind w:left="2295" w:hanging="1113"/>
      </w:pPr>
      <w:rPr>
        <w:rFonts w:ascii="Times New Roman" w:hAnsi="Times New Roman" w:cs="Times New Roman"/>
        <w:b w:val="0"/>
        <w:bCs w:val="0"/>
        <w:color w:val="282828"/>
        <w:w w:val="109"/>
        <w:sz w:val="27"/>
        <w:szCs w:val="27"/>
      </w:rPr>
    </w:lvl>
    <w:lvl w:ilvl="2">
      <w:start w:val="1"/>
      <w:numFmt w:val="lowerLetter"/>
      <w:lvlText w:val="%3."/>
      <w:lvlJc w:val="left"/>
      <w:pPr>
        <w:ind w:left="2873" w:hanging="583"/>
      </w:pPr>
      <w:rPr>
        <w:rFonts w:ascii="Times New Roman" w:hAnsi="Times New Roman" w:cs="Times New Roman"/>
        <w:b w:val="0"/>
        <w:bCs w:val="0"/>
        <w:color w:val="282828"/>
        <w:w w:val="111"/>
        <w:sz w:val="27"/>
        <w:szCs w:val="27"/>
      </w:rPr>
    </w:lvl>
    <w:lvl w:ilvl="3">
      <w:numFmt w:val="bullet"/>
      <w:lvlText w:val="•"/>
      <w:lvlJc w:val="left"/>
      <w:pPr>
        <w:ind w:left="3619" w:hanging="583"/>
      </w:pPr>
    </w:lvl>
    <w:lvl w:ilvl="4">
      <w:numFmt w:val="bullet"/>
      <w:lvlText w:val="•"/>
      <w:lvlJc w:val="left"/>
      <w:pPr>
        <w:ind w:left="4365" w:hanging="583"/>
      </w:pPr>
    </w:lvl>
    <w:lvl w:ilvl="5">
      <w:numFmt w:val="bullet"/>
      <w:lvlText w:val="•"/>
      <w:lvlJc w:val="left"/>
      <w:pPr>
        <w:ind w:left="5110" w:hanging="583"/>
      </w:pPr>
    </w:lvl>
    <w:lvl w:ilvl="6">
      <w:numFmt w:val="bullet"/>
      <w:lvlText w:val="•"/>
      <w:lvlJc w:val="left"/>
      <w:pPr>
        <w:ind w:left="5856" w:hanging="583"/>
      </w:pPr>
    </w:lvl>
    <w:lvl w:ilvl="7">
      <w:numFmt w:val="bullet"/>
      <w:lvlText w:val="•"/>
      <w:lvlJc w:val="left"/>
      <w:pPr>
        <w:ind w:left="6602" w:hanging="583"/>
      </w:pPr>
    </w:lvl>
    <w:lvl w:ilvl="8">
      <w:numFmt w:val="bullet"/>
      <w:lvlText w:val="•"/>
      <w:lvlJc w:val="left"/>
      <w:pPr>
        <w:ind w:left="7348" w:hanging="58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1" w:hanging="1113"/>
      </w:pPr>
      <w:rPr>
        <w:rFonts w:ascii="Times New Roman" w:hAnsi="Times New Roman" w:cs="Times New Roman"/>
        <w:b w:val="0"/>
        <w:bCs w:val="0"/>
        <w:color w:val="262626"/>
        <w:w w:val="114"/>
        <w:sz w:val="27"/>
        <w:szCs w:val="27"/>
      </w:rPr>
    </w:lvl>
    <w:lvl w:ilvl="1">
      <w:numFmt w:val="bullet"/>
      <w:lvlText w:val="•"/>
      <w:lvlJc w:val="left"/>
      <w:pPr>
        <w:ind w:left="2703" w:hanging="1113"/>
      </w:pPr>
    </w:lvl>
    <w:lvl w:ilvl="2">
      <w:numFmt w:val="bullet"/>
      <w:lvlText w:val="•"/>
      <w:lvlJc w:val="left"/>
      <w:pPr>
        <w:ind w:left="3625" w:hanging="1113"/>
      </w:pPr>
    </w:lvl>
    <w:lvl w:ilvl="3">
      <w:numFmt w:val="bullet"/>
      <w:lvlText w:val="•"/>
      <w:lvlJc w:val="left"/>
      <w:pPr>
        <w:ind w:left="4547" w:hanging="1113"/>
      </w:pPr>
    </w:lvl>
    <w:lvl w:ilvl="4">
      <w:numFmt w:val="bullet"/>
      <w:lvlText w:val="•"/>
      <w:lvlJc w:val="left"/>
      <w:pPr>
        <w:ind w:left="5470" w:hanging="1113"/>
      </w:pPr>
    </w:lvl>
    <w:lvl w:ilvl="5">
      <w:numFmt w:val="bullet"/>
      <w:lvlText w:val="•"/>
      <w:lvlJc w:val="left"/>
      <w:pPr>
        <w:ind w:left="6392" w:hanging="1113"/>
      </w:pPr>
    </w:lvl>
    <w:lvl w:ilvl="6">
      <w:numFmt w:val="bullet"/>
      <w:lvlText w:val="•"/>
      <w:lvlJc w:val="left"/>
      <w:pPr>
        <w:ind w:left="7314" w:hanging="1113"/>
      </w:pPr>
    </w:lvl>
    <w:lvl w:ilvl="7">
      <w:numFmt w:val="bullet"/>
      <w:lvlText w:val="•"/>
      <w:lvlJc w:val="left"/>
      <w:pPr>
        <w:ind w:left="8237" w:hanging="1113"/>
      </w:pPr>
    </w:lvl>
    <w:lvl w:ilvl="8">
      <w:numFmt w:val="bullet"/>
      <w:lvlText w:val="•"/>
      <w:lvlJc w:val="left"/>
      <w:pPr>
        <w:ind w:left="9159" w:hanging="1113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1771" w:hanging="1132"/>
      </w:pPr>
      <w:rPr>
        <w:rFonts w:ascii="Arial" w:hAnsi="Arial" w:cs="Arial"/>
        <w:b w:val="0"/>
        <w:bCs w:val="0"/>
        <w:color w:val="262626"/>
        <w:w w:val="106"/>
        <w:sz w:val="26"/>
        <w:szCs w:val="26"/>
      </w:rPr>
    </w:lvl>
    <w:lvl w:ilvl="1">
      <w:start w:val="1"/>
      <w:numFmt w:val="lowerLetter"/>
      <w:lvlText w:val="%2."/>
      <w:lvlJc w:val="left"/>
      <w:pPr>
        <w:ind w:left="2802" w:hanging="1037"/>
      </w:pPr>
      <w:rPr>
        <w:rFonts w:ascii="Times New Roman" w:hAnsi="Times New Roman" w:cs="Times New Roman"/>
        <w:b w:val="0"/>
        <w:bCs w:val="0"/>
        <w:color w:val="262626"/>
        <w:w w:val="111"/>
        <w:sz w:val="27"/>
        <w:szCs w:val="27"/>
      </w:rPr>
    </w:lvl>
    <w:lvl w:ilvl="2">
      <w:numFmt w:val="bullet"/>
      <w:lvlText w:val="•"/>
      <w:lvlJc w:val="left"/>
      <w:pPr>
        <w:ind w:left="3714" w:hanging="1037"/>
      </w:pPr>
    </w:lvl>
    <w:lvl w:ilvl="3">
      <w:numFmt w:val="bullet"/>
      <w:lvlText w:val="•"/>
      <w:lvlJc w:val="left"/>
      <w:pPr>
        <w:ind w:left="4625" w:hanging="1037"/>
      </w:pPr>
    </w:lvl>
    <w:lvl w:ilvl="4">
      <w:numFmt w:val="bullet"/>
      <w:lvlText w:val="•"/>
      <w:lvlJc w:val="left"/>
      <w:pPr>
        <w:ind w:left="5536" w:hanging="1037"/>
      </w:pPr>
    </w:lvl>
    <w:lvl w:ilvl="5">
      <w:numFmt w:val="bullet"/>
      <w:lvlText w:val="•"/>
      <w:lvlJc w:val="left"/>
      <w:pPr>
        <w:ind w:left="6447" w:hanging="1037"/>
      </w:pPr>
    </w:lvl>
    <w:lvl w:ilvl="6">
      <w:numFmt w:val="bullet"/>
      <w:lvlText w:val="•"/>
      <w:lvlJc w:val="left"/>
      <w:pPr>
        <w:ind w:left="7359" w:hanging="1037"/>
      </w:pPr>
    </w:lvl>
    <w:lvl w:ilvl="7">
      <w:numFmt w:val="bullet"/>
      <w:lvlText w:val="•"/>
      <w:lvlJc w:val="left"/>
      <w:pPr>
        <w:ind w:left="8270" w:hanging="1037"/>
      </w:pPr>
    </w:lvl>
    <w:lvl w:ilvl="8">
      <w:numFmt w:val="bullet"/>
      <w:lvlText w:val="•"/>
      <w:lvlJc w:val="left"/>
      <w:pPr>
        <w:ind w:left="9181" w:hanging="103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1757" w:hanging="1142"/>
      </w:pPr>
      <w:rPr>
        <w:rFonts w:ascii="Times New Roman" w:hAnsi="Times New Roman" w:cs="Times New Roman"/>
        <w:b w:val="0"/>
        <w:bCs w:val="0"/>
        <w:color w:val="262626"/>
        <w:w w:val="113"/>
        <w:sz w:val="27"/>
        <w:szCs w:val="27"/>
      </w:rPr>
    </w:lvl>
    <w:lvl w:ilvl="1">
      <w:start w:val="4"/>
      <w:numFmt w:val="decimal"/>
      <w:lvlText w:val="%2."/>
      <w:lvlJc w:val="left"/>
      <w:pPr>
        <w:ind w:left="1898" w:hanging="1126"/>
      </w:pPr>
      <w:rPr>
        <w:rFonts w:ascii="Times New Roman" w:hAnsi="Times New Roman" w:cs="Times New Roman"/>
        <w:b w:val="0"/>
        <w:bCs w:val="0"/>
        <w:color w:val="232323"/>
        <w:w w:val="109"/>
        <w:sz w:val="27"/>
        <w:szCs w:val="27"/>
      </w:rPr>
    </w:lvl>
    <w:lvl w:ilvl="2">
      <w:numFmt w:val="bullet"/>
      <w:lvlText w:val="•"/>
      <w:lvlJc w:val="left"/>
      <w:pPr>
        <w:ind w:left="2254" w:hanging="1126"/>
      </w:pPr>
    </w:lvl>
    <w:lvl w:ilvl="3">
      <w:numFmt w:val="bullet"/>
      <w:lvlText w:val="•"/>
      <w:lvlJc w:val="left"/>
      <w:pPr>
        <w:ind w:left="3345" w:hanging="1126"/>
      </w:pPr>
    </w:lvl>
    <w:lvl w:ilvl="4">
      <w:numFmt w:val="bullet"/>
      <w:lvlText w:val="•"/>
      <w:lvlJc w:val="left"/>
      <w:pPr>
        <w:ind w:left="4436" w:hanging="1126"/>
      </w:pPr>
    </w:lvl>
    <w:lvl w:ilvl="5">
      <w:numFmt w:val="bullet"/>
      <w:lvlText w:val="•"/>
      <w:lvlJc w:val="left"/>
      <w:pPr>
        <w:ind w:left="5527" w:hanging="1126"/>
      </w:pPr>
    </w:lvl>
    <w:lvl w:ilvl="6">
      <w:numFmt w:val="bullet"/>
      <w:lvlText w:val="•"/>
      <w:lvlJc w:val="left"/>
      <w:pPr>
        <w:ind w:left="6619" w:hanging="1126"/>
      </w:pPr>
    </w:lvl>
    <w:lvl w:ilvl="7">
      <w:numFmt w:val="bullet"/>
      <w:lvlText w:val="•"/>
      <w:lvlJc w:val="left"/>
      <w:pPr>
        <w:ind w:left="7710" w:hanging="1126"/>
      </w:pPr>
    </w:lvl>
    <w:lvl w:ilvl="8">
      <w:numFmt w:val="bullet"/>
      <w:lvlText w:val="•"/>
      <w:lvlJc w:val="left"/>
      <w:pPr>
        <w:ind w:left="8801" w:hanging="1126"/>
      </w:pPr>
    </w:lvl>
  </w:abstractNum>
  <w:abstractNum w:abstractNumId="5" w15:restartNumberingAfterBreak="0">
    <w:nsid w:val="0E266C9E"/>
    <w:multiLevelType w:val="hybridMultilevel"/>
    <w:tmpl w:val="5CC6B4BA"/>
    <w:lvl w:ilvl="0" w:tplc="D81058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323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A4695"/>
    <w:multiLevelType w:val="hybridMultilevel"/>
    <w:tmpl w:val="BA2CB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E6C"/>
    <w:multiLevelType w:val="hybridMultilevel"/>
    <w:tmpl w:val="B5285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9415F"/>
    <w:multiLevelType w:val="hybridMultilevel"/>
    <w:tmpl w:val="FF0E81E8"/>
    <w:lvl w:ilvl="0" w:tplc="D81058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323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59788">
    <w:abstractNumId w:val="6"/>
  </w:num>
  <w:num w:numId="2" w16cid:durableId="1589000929">
    <w:abstractNumId w:val="7"/>
  </w:num>
  <w:num w:numId="3" w16cid:durableId="2123262694">
    <w:abstractNumId w:val="0"/>
  </w:num>
  <w:num w:numId="4" w16cid:durableId="1369842719">
    <w:abstractNumId w:val="1"/>
  </w:num>
  <w:num w:numId="5" w16cid:durableId="2087191309">
    <w:abstractNumId w:val="2"/>
  </w:num>
  <w:num w:numId="6" w16cid:durableId="753824159">
    <w:abstractNumId w:val="3"/>
  </w:num>
  <w:num w:numId="7" w16cid:durableId="940145829">
    <w:abstractNumId w:val="4"/>
  </w:num>
  <w:num w:numId="8" w16cid:durableId="215899221">
    <w:abstractNumId w:val="8"/>
  </w:num>
  <w:num w:numId="9" w16cid:durableId="1712919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89"/>
    <w:rsid w:val="00002B74"/>
    <w:rsid w:val="00024799"/>
    <w:rsid w:val="000468FC"/>
    <w:rsid w:val="00070AC2"/>
    <w:rsid w:val="00086AB4"/>
    <w:rsid w:val="000B62CC"/>
    <w:rsid w:val="000F1778"/>
    <w:rsid w:val="0012756D"/>
    <w:rsid w:val="001F0DA3"/>
    <w:rsid w:val="001F34AB"/>
    <w:rsid w:val="00220E21"/>
    <w:rsid w:val="00224ACF"/>
    <w:rsid w:val="002846D4"/>
    <w:rsid w:val="00290325"/>
    <w:rsid w:val="002A717C"/>
    <w:rsid w:val="002C6979"/>
    <w:rsid w:val="002D3674"/>
    <w:rsid w:val="0031355A"/>
    <w:rsid w:val="00322DD3"/>
    <w:rsid w:val="00331AA5"/>
    <w:rsid w:val="003331C7"/>
    <w:rsid w:val="00367120"/>
    <w:rsid w:val="00380B89"/>
    <w:rsid w:val="003C1C84"/>
    <w:rsid w:val="003D368F"/>
    <w:rsid w:val="003D7BAC"/>
    <w:rsid w:val="003F5A38"/>
    <w:rsid w:val="003F6F1B"/>
    <w:rsid w:val="00401D2D"/>
    <w:rsid w:val="0042189F"/>
    <w:rsid w:val="00436A0F"/>
    <w:rsid w:val="00464CEE"/>
    <w:rsid w:val="00473E50"/>
    <w:rsid w:val="00475B0D"/>
    <w:rsid w:val="004C0F11"/>
    <w:rsid w:val="005205BC"/>
    <w:rsid w:val="00521F0A"/>
    <w:rsid w:val="00551FEB"/>
    <w:rsid w:val="0056057B"/>
    <w:rsid w:val="0056307C"/>
    <w:rsid w:val="00567FDF"/>
    <w:rsid w:val="005B4452"/>
    <w:rsid w:val="005D5A94"/>
    <w:rsid w:val="00625A1C"/>
    <w:rsid w:val="00653F8D"/>
    <w:rsid w:val="006A1990"/>
    <w:rsid w:val="006E1FE9"/>
    <w:rsid w:val="00725529"/>
    <w:rsid w:val="007950C2"/>
    <w:rsid w:val="007F72E0"/>
    <w:rsid w:val="008505EB"/>
    <w:rsid w:val="00892A9B"/>
    <w:rsid w:val="008E2689"/>
    <w:rsid w:val="008E3954"/>
    <w:rsid w:val="008E6FB3"/>
    <w:rsid w:val="009134EF"/>
    <w:rsid w:val="00913EF7"/>
    <w:rsid w:val="00921C96"/>
    <w:rsid w:val="00945A53"/>
    <w:rsid w:val="009604CB"/>
    <w:rsid w:val="009B3843"/>
    <w:rsid w:val="00A326D6"/>
    <w:rsid w:val="00A428A3"/>
    <w:rsid w:val="00A72157"/>
    <w:rsid w:val="00A77196"/>
    <w:rsid w:val="00A8439C"/>
    <w:rsid w:val="00A94033"/>
    <w:rsid w:val="00AF1B0D"/>
    <w:rsid w:val="00AF2AFB"/>
    <w:rsid w:val="00B05FF8"/>
    <w:rsid w:val="00B12DA2"/>
    <w:rsid w:val="00B33FAE"/>
    <w:rsid w:val="00B462B1"/>
    <w:rsid w:val="00BB1C09"/>
    <w:rsid w:val="00BC15F8"/>
    <w:rsid w:val="00BD3F9E"/>
    <w:rsid w:val="00BD63AC"/>
    <w:rsid w:val="00C10CDF"/>
    <w:rsid w:val="00C12554"/>
    <w:rsid w:val="00C20938"/>
    <w:rsid w:val="00C315B0"/>
    <w:rsid w:val="00C328E8"/>
    <w:rsid w:val="00C55929"/>
    <w:rsid w:val="00C7042E"/>
    <w:rsid w:val="00CD64F8"/>
    <w:rsid w:val="00DD65D1"/>
    <w:rsid w:val="00E07FCD"/>
    <w:rsid w:val="00E9356A"/>
    <w:rsid w:val="00EC4BC6"/>
    <w:rsid w:val="00F04A5A"/>
    <w:rsid w:val="00F82239"/>
    <w:rsid w:val="00F91068"/>
    <w:rsid w:val="00F97E2A"/>
    <w:rsid w:val="00F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0E90"/>
  <w15:chartTrackingRefBased/>
  <w15:docId w15:val="{BE776611-444A-4C07-B409-7A8E307F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26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F91068"/>
    <w:pPr>
      <w:ind w:left="799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2689"/>
    <w:pPr>
      <w:ind w:left="804"/>
    </w:pPr>
    <w:rPr>
      <w:sz w:val="27"/>
      <w:szCs w:val="27"/>
    </w:rPr>
  </w:style>
  <w:style w:type="character" w:customStyle="1" w:styleId="BodyTextChar">
    <w:name w:val="Body Text Char"/>
    <w:link w:val="BodyText"/>
    <w:uiPriority w:val="1"/>
    <w:rsid w:val="008E2689"/>
    <w:rPr>
      <w:rFonts w:ascii="Times New Roman" w:eastAsia="Times New Roman" w:hAnsi="Times New Roman" w:cs="Times New Roman"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8E2689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268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link w:val="Heading1"/>
    <w:uiPriority w:val="1"/>
    <w:rsid w:val="00F9106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F91068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9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05F6-6276-4F89-97CD-A1260693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Mc'eachen - Education Domain</dc:creator>
  <cp:keywords/>
  <cp:lastModifiedBy>Rhian Mc'eachen</cp:lastModifiedBy>
  <cp:revision>3</cp:revision>
  <cp:lastPrinted>2017-04-03T14:22:00Z</cp:lastPrinted>
  <dcterms:created xsi:type="dcterms:W3CDTF">2024-03-21T10:58:00Z</dcterms:created>
  <dcterms:modified xsi:type="dcterms:W3CDTF">2024-03-21T11:00:00Z</dcterms:modified>
</cp:coreProperties>
</file>